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D2344" w14:textId="11BA8F95" w:rsidR="003556B0" w:rsidRPr="00361E65" w:rsidRDefault="009E6A84" w:rsidP="009E6A84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361E65">
        <w:rPr>
          <w:rFonts w:ascii="Times New Roman" w:hAnsi="Times New Roman" w:cs="Times New Roman"/>
          <w:sz w:val="36"/>
          <w:szCs w:val="36"/>
        </w:rPr>
        <w:t>Программа</w:t>
      </w:r>
      <w:r w:rsidR="001479CE" w:rsidRPr="00361E65">
        <w:rPr>
          <w:rFonts w:ascii="Times New Roman" w:hAnsi="Times New Roman" w:cs="Times New Roman"/>
          <w:sz w:val="36"/>
          <w:szCs w:val="36"/>
        </w:rPr>
        <w:t xml:space="preserve"> </w:t>
      </w:r>
      <w:r w:rsidR="003556B0" w:rsidRPr="00361E65">
        <w:rPr>
          <w:rFonts w:ascii="Times New Roman" w:hAnsi="Times New Roman" w:cs="Times New Roman"/>
          <w:sz w:val="36"/>
          <w:szCs w:val="36"/>
        </w:rPr>
        <w:t>основных</w:t>
      </w:r>
      <w:r w:rsidR="001479CE" w:rsidRPr="00361E65">
        <w:rPr>
          <w:rFonts w:ascii="Times New Roman" w:hAnsi="Times New Roman" w:cs="Times New Roman"/>
          <w:sz w:val="36"/>
          <w:szCs w:val="36"/>
        </w:rPr>
        <w:t xml:space="preserve"> </w:t>
      </w:r>
      <w:r w:rsidR="003556B0" w:rsidRPr="00361E65">
        <w:rPr>
          <w:rFonts w:ascii="Times New Roman" w:hAnsi="Times New Roman" w:cs="Times New Roman"/>
          <w:sz w:val="36"/>
          <w:szCs w:val="36"/>
        </w:rPr>
        <w:t>мероприятий</w:t>
      </w:r>
    </w:p>
    <w:p w14:paraId="18AAB4D8" w14:textId="70E03A36" w:rsidR="003556B0" w:rsidRPr="00361E65" w:rsidRDefault="003556B0" w:rsidP="009E6A84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361E65">
        <w:rPr>
          <w:rFonts w:ascii="Times New Roman" w:hAnsi="Times New Roman" w:cs="Times New Roman"/>
          <w:sz w:val="36"/>
          <w:szCs w:val="36"/>
        </w:rPr>
        <w:t>Союза</w:t>
      </w:r>
      <w:r w:rsidR="001479CE" w:rsidRPr="00361E65">
        <w:rPr>
          <w:rFonts w:ascii="Times New Roman" w:hAnsi="Times New Roman" w:cs="Times New Roman"/>
          <w:sz w:val="36"/>
          <w:szCs w:val="36"/>
        </w:rPr>
        <w:t xml:space="preserve"> </w:t>
      </w:r>
      <w:r w:rsidRPr="00361E65">
        <w:rPr>
          <w:rFonts w:ascii="Times New Roman" w:hAnsi="Times New Roman" w:cs="Times New Roman"/>
          <w:sz w:val="36"/>
          <w:szCs w:val="36"/>
        </w:rPr>
        <w:t>композиторов</w:t>
      </w:r>
      <w:r w:rsidR="001479CE" w:rsidRPr="00361E65">
        <w:rPr>
          <w:rFonts w:ascii="Times New Roman" w:hAnsi="Times New Roman" w:cs="Times New Roman"/>
          <w:sz w:val="36"/>
          <w:szCs w:val="36"/>
        </w:rPr>
        <w:t xml:space="preserve"> </w:t>
      </w:r>
      <w:r w:rsidRPr="00361E65">
        <w:rPr>
          <w:rFonts w:ascii="Times New Roman" w:hAnsi="Times New Roman" w:cs="Times New Roman"/>
          <w:sz w:val="36"/>
          <w:szCs w:val="36"/>
        </w:rPr>
        <w:t>России</w:t>
      </w:r>
      <w:r w:rsidR="001479CE" w:rsidRPr="00361E65">
        <w:rPr>
          <w:rFonts w:ascii="Times New Roman" w:hAnsi="Times New Roman" w:cs="Times New Roman"/>
          <w:sz w:val="36"/>
          <w:szCs w:val="36"/>
        </w:rPr>
        <w:t xml:space="preserve"> </w:t>
      </w:r>
      <w:r w:rsidR="00A37899" w:rsidRPr="00361E65">
        <w:rPr>
          <w:rFonts w:ascii="Times New Roman" w:hAnsi="Times New Roman" w:cs="Times New Roman"/>
          <w:sz w:val="36"/>
          <w:szCs w:val="36"/>
        </w:rPr>
        <w:t>на</w:t>
      </w:r>
      <w:r w:rsidR="001479CE" w:rsidRPr="00361E65">
        <w:rPr>
          <w:rFonts w:ascii="Times New Roman" w:hAnsi="Times New Roman" w:cs="Times New Roman"/>
          <w:sz w:val="36"/>
          <w:szCs w:val="36"/>
        </w:rPr>
        <w:t xml:space="preserve"> </w:t>
      </w:r>
      <w:r w:rsidR="00A37899" w:rsidRPr="00361E65">
        <w:rPr>
          <w:rFonts w:ascii="Times New Roman" w:hAnsi="Times New Roman" w:cs="Times New Roman"/>
          <w:sz w:val="36"/>
          <w:szCs w:val="36"/>
        </w:rPr>
        <w:t>20</w:t>
      </w:r>
      <w:r w:rsidR="00EA3F2C" w:rsidRPr="00361E65">
        <w:rPr>
          <w:rFonts w:ascii="Times New Roman" w:hAnsi="Times New Roman" w:cs="Times New Roman"/>
          <w:sz w:val="36"/>
          <w:szCs w:val="36"/>
        </w:rPr>
        <w:t>18</w:t>
      </w:r>
      <w:r w:rsidR="001479CE" w:rsidRPr="00361E65">
        <w:rPr>
          <w:rFonts w:ascii="Times New Roman" w:hAnsi="Times New Roman" w:cs="Times New Roman"/>
          <w:sz w:val="36"/>
          <w:szCs w:val="36"/>
        </w:rPr>
        <w:t xml:space="preserve"> </w:t>
      </w:r>
      <w:r w:rsidR="00C955F6" w:rsidRPr="00361E65">
        <w:rPr>
          <w:rFonts w:ascii="Times New Roman" w:hAnsi="Times New Roman" w:cs="Times New Roman"/>
          <w:sz w:val="36"/>
          <w:szCs w:val="36"/>
        </w:rPr>
        <w:t>г</w:t>
      </w:r>
      <w:r w:rsidR="001479CE" w:rsidRPr="00361E65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72A6659" w14:textId="77777777" w:rsidR="007321BE" w:rsidRPr="00361E65" w:rsidRDefault="007321BE" w:rsidP="00732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60DF4" w14:textId="6D4821EC" w:rsidR="00C0149C" w:rsidRPr="00361E65" w:rsidRDefault="000F2546" w:rsidP="00334A4E">
      <w:pPr>
        <w:pStyle w:val="1"/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E65">
        <w:rPr>
          <w:rFonts w:ascii="Times New Roman" w:hAnsi="Times New Roman" w:cs="Times New Roman"/>
          <w:b/>
          <w:sz w:val="26"/>
          <w:szCs w:val="26"/>
        </w:rPr>
        <w:t>Творческие</w:t>
      </w:r>
      <w:r w:rsidR="001479CE" w:rsidRPr="00361E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1E65">
        <w:rPr>
          <w:rFonts w:ascii="Times New Roman" w:hAnsi="Times New Roman" w:cs="Times New Roman"/>
          <w:b/>
          <w:sz w:val="26"/>
          <w:szCs w:val="26"/>
        </w:rPr>
        <w:t>проекты</w:t>
      </w:r>
      <w:r w:rsidR="001479CE" w:rsidRPr="00361E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53C" w:rsidRPr="00361E65">
        <w:rPr>
          <w:rFonts w:ascii="Times New Roman" w:hAnsi="Times New Roman" w:cs="Times New Roman"/>
          <w:b/>
          <w:sz w:val="26"/>
          <w:szCs w:val="26"/>
        </w:rPr>
        <w:t>(Москва)</w:t>
      </w:r>
    </w:p>
    <w:p w14:paraId="427179BA" w14:textId="77777777" w:rsidR="00361E65" w:rsidRPr="00361E65" w:rsidRDefault="00361E65" w:rsidP="00361E65"/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4865"/>
        <w:gridCol w:w="1690"/>
        <w:gridCol w:w="8"/>
        <w:gridCol w:w="2685"/>
      </w:tblGrid>
      <w:tr w:rsidR="00C0149C" w:rsidRPr="00256F1F" w14:paraId="2FE7CE15" w14:textId="77777777" w:rsidTr="004C6C41">
        <w:tc>
          <w:tcPr>
            <w:tcW w:w="817" w:type="dxa"/>
          </w:tcPr>
          <w:p w14:paraId="427D9C9B" w14:textId="77777777" w:rsidR="00C0149C" w:rsidRPr="00256F1F" w:rsidRDefault="00C0149C" w:rsidP="0004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5" w:type="dxa"/>
          </w:tcPr>
          <w:p w14:paraId="493BB9B2" w14:textId="5FABF21F" w:rsidR="00C0149C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0149C"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1690" w:type="dxa"/>
          </w:tcPr>
          <w:p w14:paraId="08AC1A0B" w14:textId="297A7EE4" w:rsidR="00C0149C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0149C"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  <w:r w:rsidR="00147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49C"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gridSpan w:val="2"/>
          </w:tcPr>
          <w:p w14:paraId="76926546" w14:textId="765C66EE" w:rsidR="00C0149C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75227"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римечания</w:t>
            </w:r>
          </w:p>
        </w:tc>
      </w:tr>
      <w:tr w:rsidR="00C0149C" w:rsidRPr="00256F1F" w14:paraId="5D0AB914" w14:textId="77777777" w:rsidTr="004C6C41">
        <w:tc>
          <w:tcPr>
            <w:tcW w:w="817" w:type="dxa"/>
          </w:tcPr>
          <w:p w14:paraId="0A37501D" w14:textId="77777777" w:rsidR="00C0149C" w:rsidRPr="00256F1F" w:rsidRDefault="00C0149C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5DA7A5C" w14:textId="6AC968FD" w:rsidR="00C0149C" w:rsidRPr="00256F1F" w:rsidRDefault="00A37899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Avanti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gridSpan w:val="2"/>
          </w:tcPr>
          <w:p w14:paraId="56B48DB9" w14:textId="48251AC3" w:rsidR="00C0149C" w:rsidRPr="00256F1F" w:rsidRDefault="00A37899" w:rsidP="003C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11DA"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5" w:type="dxa"/>
          </w:tcPr>
          <w:p w14:paraId="3F3744DF" w14:textId="75B53553" w:rsidR="00C0149C" w:rsidRPr="00256F1F" w:rsidRDefault="004C6C41" w:rsidP="00E7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Президентский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899" w:rsidRPr="00256F1F">
              <w:rPr>
                <w:rFonts w:ascii="Times New Roman" w:hAnsi="Times New Roman" w:cs="Times New Roman"/>
                <w:sz w:val="24"/>
                <w:szCs w:val="24"/>
              </w:rPr>
              <w:t>грант,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899" w:rsidRPr="00256F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F0D0E"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7899" w:rsidRPr="00256F1F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5F0D0E"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D0E" w:rsidRPr="00256F1F">
              <w:rPr>
                <w:rFonts w:ascii="Times New Roman" w:hAnsi="Times New Roman" w:cs="Times New Roman"/>
                <w:sz w:val="24"/>
                <w:szCs w:val="24"/>
              </w:rPr>
              <w:t>РМС</w:t>
            </w:r>
          </w:p>
        </w:tc>
      </w:tr>
      <w:tr w:rsidR="00A37899" w:rsidRPr="00256F1F" w14:paraId="218CC790" w14:textId="77777777" w:rsidTr="004C6C41">
        <w:tc>
          <w:tcPr>
            <w:tcW w:w="817" w:type="dxa"/>
          </w:tcPr>
          <w:p w14:paraId="5DAB6C7B" w14:textId="77777777" w:rsidR="00A37899" w:rsidRPr="00256F1F" w:rsidRDefault="00A37899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7B8B348" w14:textId="05AAE1A8" w:rsidR="00A37899" w:rsidRPr="00256F1F" w:rsidRDefault="00A37899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журналистов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Метне</w:t>
            </w:r>
            <w:r w:rsidR="00C6331A" w:rsidRPr="00256F1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331A"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1A"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творчество: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1A" w:rsidRPr="00256F1F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gridSpan w:val="2"/>
          </w:tcPr>
          <w:p w14:paraId="6D8008F0" w14:textId="266C2486" w:rsidR="00A37899" w:rsidRPr="00256F1F" w:rsidRDefault="00C9007B" w:rsidP="004C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5" w:type="dxa"/>
          </w:tcPr>
          <w:p w14:paraId="512844C8" w14:textId="77777777" w:rsidR="00A37899" w:rsidRPr="00256F1F" w:rsidRDefault="005F0D0E" w:rsidP="005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РМС</w:t>
            </w:r>
          </w:p>
        </w:tc>
      </w:tr>
      <w:tr w:rsidR="00A37899" w:rsidRPr="00256F1F" w14:paraId="3302C60E" w14:textId="77777777" w:rsidTr="004C6C41">
        <w:tc>
          <w:tcPr>
            <w:tcW w:w="817" w:type="dxa"/>
          </w:tcPr>
          <w:p w14:paraId="02EB378F" w14:textId="77777777" w:rsidR="00A37899" w:rsidRPr="00256F1F" w:rsidRDefault="00A37899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F698CD0" w14:textId="2B775BE0" w:rsidR="00A37899" w:rsidRPr="00256F1F" w:rsidRDefault="00BD75BE" w:rsidP="00BD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FE"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698" w:type="dxa"/>
            <w:gridSpan w:val="2"/>
          </w:tcPr>
          <w:p w14:paraId="5FABCDC1" w14:textId="634B9459" w:rsidR="00A37899" w:rsidRPr="00256F1F" w:rsidRDefault="00BD75BE" w:rsidP="003C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85" w:type="dxa"/>
          </w:tcPr>
          <w:p w14:paraId="724F3C60" w14:textId="25A80360" w:rsidR="00A37899" w:rsidRPr="00256F1F" w:rsidRDefault="005F0D0E" w:rsidP="005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B89" w:rsidRPr="00256F1F">
              <w:rPr>
                <w:rFonts w:ascii="Times New Roman" w:hAnsi="Times New Roman" w:cs="Times New Roman"/>
                <w:sz w:val="24"/>
                <w:szCs w:val="24"/>
              </w:rPr>
              <w:t>РМС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F2C" w:rsidRPr="00256F1F" w14:paraId="65AF86C7" w14:textId="77777777" w:rsidTr="004C6C41">
        <w:tc>
          <w:tcPr>
            <w:tcW w:w="817" w:type="dxa"/>
          </w:tcPr>
          <w:p w14:paraId="6A05A809" w14:textId="77777777" w:rsidR="00EA3F2C" w:rsidRPr="00256F1F" w:rsidRDefault="00EA3F2C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32F76FDB" w14:textId="174FF5F5" w:rsidR="00EA3F2C" w:rsidRPr="00256F1F" w:rsidRDefault="00EA3F2C" w:rsidP="005F4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концерты,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памятным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698" w:type="dxa"/>
            <w:gridSpan w:val="2"/>
          </w:tcPr>
          <w:p w14:paraId="628EC7B1" w14:textId="77777777" w:rsidR="00EA3F2C" w:rsidRPr="00256F1F" w:rsidRDefault="00EA3F2C" w:rsidP="00F4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85" w:type="dxa"/>
          </w:tcPr>
          <w:p w14:paraId="268B3BD3" w14:textId="77777777" w:rsidR="00EA3F2C" w:rsidRPr="00256F1F" w:rsidRDefault="005F0D0E" w:rsidP="0047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</w:tr>
      <w:tr w:rsidR="0096430A" w:rsidRPr="00256F1F" w14:paraId="0AAA4ACB" w14:textId="77777777" w:rsidTr="004C6C41">
        <w:tc>
          <w:tcPr>
            <w:tcW w:w="817" w:type="dxa"/>
          </w:tcPr>
          <w:p w14:paraId="5A39BBE3" w14:textId="77777777" w:rsidR="0096430A" w:rsidRPr="00256F1F" w:rsidRDefault="0096430A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75EEC4EE" w14:textId="0F09EE7F" w:rsidR="0096430A" w:rsidRPr="00256F1F" w:rsidRDefault="004C6C41" w:rsidP="004C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gridSpan w:val="2"/>
          </w:tcPr>
          <w:p w14:paraId="7DBC12B2" w14:textId="5BBAEBE3" w:rsidR="0096430A" w:rsidRPr="00256F1F" w:rsidRDefault="004C6C41" w:rsidP="003C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5" w:type="dxa"/>
          </w:tcPr>
          <w:p w14:paraId="236F37BC" w14:textId="77777777" w:rsidR="0096430A" w:rsidRPr="00256F1F" w:rsidRDefault="003C1240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</w:tr>
      <w:tr w:rsidR="002265FE" w:rsidRPr="00256F1F" w14:paraId="1A417762" w14:textId="77777777" w:rsidTr="004C6C41">
        <w:tc>
          <w:tcPr>
            <w:tcW w:w="817" w:type="dxa"/>
          </w:tcPr>
          <w:p w14:paraId="41C8F396" w14:textId="77777777" w:rsidR="002265FE" w:rsidRPr="00256F1F" w:rsidRDefault="002265FE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3A9B56F2" w14:textId="030966AF" w:rsidR="002265FE" w:rsidRPr="00256F1F" w:rsidRDefault="002265FE" w:rsidP="00A7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B1" w:rsidRPr="00256F1F">
              <w:rPr>
                <w:rFonts w:ascii="Times New Roman" w:hAnsi="Times New Roman" w:cs="Times New Roman"/>
                <w:sz w:val="24"/>
                <w:szCs w:val="24"/>
              </w:rPr>
              <w:t>МАСМ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B1" w:rsidRPr="00256F1F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B1" w:rsidRPr="00256F1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B1"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B1" w:rsidRPr="00256F1F">
              <w:rPr>
                <w:rFonts w:ascii="Times New Roman" w:hAnsi="Times New Roman" w:cs="Times New Roman"/>
                <w:sz w:val="24"/>
                <w:szCs w:val="24"/>
              </w:rPr>
              <w:t>музыки)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2"/>
          </w:tcPr>
          <w:p w14:paraId="00BAB094" w14:textId="0823106A" w:rsidR="002265FE" w:rsidRPr="00256F1F" w:rsidRDefault="002265FE" w:rsidP="003C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5" w:type="dxa"/>
          </w:tcPr>
          <w:p w14:paraId="7D8CF2FD" w14:textId="259CFAA9" w:rsidR="002265FE" w:rsidRPr="00256F1F" w:rsidRDefault="004C6C41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C1240"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3C1240"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40"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</w:tr>
      <w:tr w:rsidR="002265FE" w:rsidRPr="00256F1F" w14:paraId="1519DB1C" w14:textId="77777777" w:rsidTr="004C6C41">
        <w:tc>
          <w:tcPr>
            <w:tcW w:w="817" w:type="dxa"/>
          </w:tcPr>
          <w:p w14:paraId="72A3D3EC" w14:textId="77777777" w:rsidR="002265FE" w:rsidRPr="00256F1F" w:rsidRDefault="002265FE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27B14F3" w14:textId="094A0427" w:rsidR="002265FE" w:rsidRPr="00256F1F" w:rsidRDefault="002B2C22" w:rsidP="000F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Нелекторий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Петя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волки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546" w:rsidRPr="00256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авторами,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журналистами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критиками,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исполнителями</w:t>
            </w:r>
            <w:r w:rsidR="000F2546" w:rsidRPr="0025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gridSpan w:val="2"/>
          </w:tcPr>
          <w:p w14:paraId="6606C06E" w14:textId="209EDA05" w:rsidR="002265FE" w:rsidRPr="00256F1F" w:rsidRDefault="000F2546" w:rsidP="003C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5" w:type="dxa"/>
          </w:tcPr>
          <w:p w14:paraId="2DC8C89A" w14:textId="0CCFEA01" w:rsidR="002265FE" w:rsidRPr="00256F1F" w:rsidRDefault="00B27B89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1C6F28" w:rsidRPr="00256F1F" w14:paraId="0560C440" w14:textId="77777777" w:rsidTr="004C6C41">
        <w:tc>
          <w:tcPr>
            <w:tcW w:w="817" w:type="dxa"/>
          </w:tcPr>
          <w:p w14:paraId="0D0B940D" w14:textId="77777777" w:rsidR="001C6F28" w:rsidRPr="00256F1F" w:rsidRDefault="001C6F28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35FE159" w14:textId="7D8447F6" w:rsidR="001C6F28" w:rsidRPr="00256F1F" w:rsidRDefault="001C6F28" w:rsidP="00B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Концерт-марафон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Волконского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Пекарского,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Гицба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(вокал),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Судзиловский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(виолончель),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40" w:rsidRPr="00256F1F">
              <w:rPr>
                <w:rFonts w:ascii="Times New Roman" w:hAnsi="Times New Roman" w:cs="Times New Roman"/>
                <w:sz w:val="24"/>
                <w:szCs w:val="24"/>
              </w:rPr>
              <w:t>Бетховенский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40"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40" w:rsidRPr="00256F1F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40" w:rsidRPr="00256F1F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698" w:type="dxa"/>
            <w:gridSpan w:val="2"/>
          </w:tcPr>
          <w:p w14:paraId="533AA21A" w14:textId="5AEAF4D1" w:rsidR="001C6F28" w:rsidRPr="00256F1F" w:rsidRDefault="001C6F28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5" w:type="dxa"/>
          </w:tcPr>
          <w:p w14:paraId="28BF9343" w14:textId="4A61CBC2" w:rsidR="001C6F28" w:rsidRPr="00256F1F" w:rsidRDefault="003C1240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РМС,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</w:tr>
      <w:tr w:rsidR="006C0FCA" w:rsidRPr="00256F1F" w14:paraId="12DE982A" w14:textId="77777777" w:rsidTr="004C6C41">
        <w:tc>
          <w:tcPr>
            <w:tcW w:w="817" w:type="dxa"/>
          </w:tcPr>
          <w:p w14:paraId="0E27B00A" w14:textId="77777777" w:rsidR="006C0FCA" w:rsidRPr="00256F1F" w:rsidRDefault="006C0FCA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46360BA" w14:textId="5E53CA7C" w:rsidR="006C0FCA" w:rsidRPr="00256F1F" w:rsidRDefault="006C0FCA" w:rsidP="000F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Саратове</w:t>
            </w:r>
          </w:p>
        </w:tc>
        <w:tc>
          <w:tcPr>
            <w:tcW w:w="1698" w:type="dxa"/>
            <w:gridSpan w:val="2"/>
          </w:tcPr>
          <w:p w14:paraId="1BAA7E28" w14:textId="313FEE01" w:rsidR="006C0FCA" w:rsidRPr="00256F1F" w:rsidRDefault="006C0FCA" w:rsidP="003C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240"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5" w:type="dxa"/>
          </w:tcPr>
          <w:p w14:paraId="2543B45D" w14:textId="0142A24C" w:rsidR="006C0FCA" w:rsidRPr="00256F1F" w:rsidRDefault="006C0FCA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СГК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</w:tr>
      <w:tr w:rsidR="002265FE" w:rsidRPr="00256F1F" w14:paraId="1FBE008D" w14:textId="77777777" w:rsidTr="004C6C41">
        <w:tc>
          <w:tcPr>
            <w:tcW w:w="817" w:type="dxa"/>
          </w:tcPr>
          <w:p w14:paraId="60061E4C" w14:textId="77777777" w:rsidR="002265FE" w:rsidRPr="00256F1F" w:rsidRDefault="002265FE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783507A9" w14:textId="78DA6845" w:rsidR="002265FE" w:rsidRPr="00256F1F" w:rsidRDefault="000F2546" w:rsidP="000F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655CA1" w14:textId="118D8888" w:rsidR="001A0A6C" w:rsidRPr="00256F1F" w:rsidRDefault="001A0A6C" w:rsidP="00B24761">
            <w:pPr>
              <w:pStyle w:val="a3"/>
              <w:numPr>
                <w:ilvl w:val="0"/>
                <w:numId w:val="2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реалити-шоу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дирижера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CCF77F" w14:textId="1CDAF9F7" w:rsidR="001A0A6C" w:rsidRPr="00256F1F" w:rsidRDefault="003C1B18" w:rsidP="00B24761">
            <w:pPr>
              <w:pStyle w:val="a3"/>
              <w:numPr>
                <w:ilvl w:val="0"/>
                <w:numId w:val="2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орбите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6C"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562172" w14:textId="78D99EDA" w:rsidR="001A0A6C" w:rsidRPr="00256F1F" w:rsidRDefault="001A0A6C" w:rsidP="00B24761">
            <w:pPr>
              <w:pStyle w:val="a3"/>
              <w:numPr>
                <w:ilvl w:val="0"/>
                <w:numId w:val="2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Оскар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Богу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83B514" w14:textId="32D38B5A" w:rsidR="001A0A6C" w:rsidRPr="00256F1F" w:rsidRDefault="001A0A6C" w:rsidP="00B24761">
            <w:pPr>
              <w:pStyle w:val="a3"/>
              <w:numPr>
                <w:ilvl w:val="0"/>
                <w:numId w:val="2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капелле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53B181BD" w14:textId="145EA2EE" w:rsidR="001A0A6C" w:rsidRPr="00256F1F" w:rsidRDefault="00592D22" w:rsidP="00B24761">
            <w:pPr>
              <w:pStyle w:val="a3"/>
              <w:numPr>
                <w:ilvl w:val="0"/>
                <w:numId w:val="2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фортепианный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японских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композиторов)</w:t>
            </w:r>
          </w:p>
        </w:tc>
        <w:tc>
          <w:tcPr>
            <w:tcW w:w="1698" w:type="dxa"/>
            <w:gridSpan w:val="2"/>
          </w:tcPr>
          <w:p w14:paraId="7BDA17BA" w14:textId="017C6C7B" w:rsidR="002265FE" w:rsidRPr="00256F1F" w:rsidRDefault="006C0FCA" w:rsidP="003C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15–17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240"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5" w:type="dxa"/>
          </w:tcPr>
          <w:p w14:paraId="0CB954F5" w14:textId="14CA51F5" w:rsidR="002265FE" w:rsidRPr="00256F1F" w:rsidRDefault="000F2546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РМС</w:t>
            </w:r>
          </w:p>
        </w:tc>
      </w:tr>
      <w:tr w:rsidR="002265FE" w:rsidRPr="00256F1F" w14:paraId="01397718" w14:textId="77777777" w:rsidTr="004C6C41">
        <w:tc>
          <w:tcPr>
            <w:tcW w:w="817" w:type="dxa"/>
          </w:tcPr>
          <w:p w14:paraId="44EAFD9C" w14:textId="77777777" w:rsidR="002265FE" w:rsidRPr="00256F1F" w:rsidRDefault="002265FE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921AE8F" w14:textId="028F47BE" w:rsidR="002265FE" w:rsidRPr="00256F1F" w:rsidRDefault="00B27B89" w:rsidP="000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консерватории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8E"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8E" w:rsidRPr="00256F1F">
              <w:rPr>
                <w:rFonts w:ascii="Times New Roman" w:hAnsi="Times New Roman" w:cs="Times New Roman"/>
                <w:sz w:val="24"/>
                <w:szCs w:val="24"/>
              </w:rPr>
              <w:t>Малом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8E" w:rsidRPr="00256F1F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8E" w:rsidRPr="00256F1F"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</w:p>
        </w:tc>
        <w:tc>
          <w:tcPr>
            <w:tcW w:w="1698" w:type="dxa"/>
            <w:gridSpan w:val="2"/>
          </w:tcPr>
          <w:p w14:paraId="391B2BFF" w14:textId="3118395A" w:rsidR="002265FE" w:rsidRPr="00256F1F" w:rsidRDefault="00B27B89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5" w:type="dxa"/>
          </w:tcPr>
          <w:p w14:paraId="682213AB" w14:textId="3B4BC566" w:rsidR="002265FE" w:rsidRPr="00256F1F" w:rsidRDefault="00020F8E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2265FE" w:rsidRPr="00256F1F" w14:paraId="1F855E2B" w14:textId="77777777" w:rsidTr="004C6C41">
        <w:tc>
          <w:tcPr>
            <w:tcW w:w="817" w:type="dxa"/>
          </w:tcPr>
          <w:p w14:paraId="4B94D5A5" w14:textId="77777777" w:rsidR="002265FE" w:rsidRPr="00256F1F" w:rsidRDefault="002265FE" w:rsidP="00B247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F60CB35" w14:textId="7FBB36E5" w:rsidR="002265FE" w:rsidRPr="00256F1F" w:rsidRDefault="00566FD6" w:rsidP="005F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Рахманиновский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</w:p>
        </w:tc>
        <w:tc>
          <w:tcPr>
            <w:tcW w:w="1698" w:type="dxa"/>
            <w:gridSpan w:val="2"/>
          </w:tcPr>
          <w:p w14:paraId="06232911" w14:textId="50C5B18F" w:rsidR="002265FE" w:rsidRPr="00256F1F" w:rsidRDefault="00566FD6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5" w:type="dxa"/>
          </w:tcPr>
          <w:p w14:paraId="2B5610F8" w14:textId="0C72B265" w:rsidR="002265FE" w:rsidRPr="00256F1F" w:rsidRDefault="00566FD6" w:rsidP="00C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</w:tbl>
    <w:p w14:paraId="2694CA09" w14:textId="74B82D4B" w:rsidR="00F475AE" w:rsidRDefault="00F475AE" w:rsidP="00334A4E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F1F">
        <w:rPr>
          <w:rFonts w:ascii="Times New Roman" w:hAnsi="Times New Roman" w:cs="Times New Roman"/>
          <w:b/>
          <w:sz w:val="26"/>
          <w:szCs w:val="26"/>
        </w:rPr>
        <w:t>Организационные</w:t>
      </w:r>
      <w:r w:rsidR="001479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14:paraId="45990C84" w14:textId="77777777" w:rsidR="00361E65" w:rsidRPr="00361E65" w:rsidRDefault="00361E65" w:rsidP="00361E65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7623"/>
        <w:gridCol w:w="1698"/>
      </w:tblGrid>
      <w:tr w:rsidR="00F475AE" w:rsidRPr="00256F1F" w14:paraId="35890702" w14:textId="77777777" w:rsidTr="00F475AE">
        <w:tc>
          <w:tcPr>
            <w:tcW w:w="851" w:type="dxa"/>
          </w:tcPr>
          <w:p w14:paraId="595C7A58" w14:textId="77777777" w:rsidR="00F475AE" w:rsidRPr="00256F1F" w:rsidRDefault="00F475A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14:paraId="15359AB1" w14:textId="630F9D58" w:rsidR="00F475AE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475AE"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1698" w:type="dxa"/>
          </w:tcPr>
          <w:p w14:paraId="3A88E53A" w14:textId="45B477BF" w:rsidR="00F475AE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475AE"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  <w:r w:rsidR="00147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5AE"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475AE" w:rsidRPr="00256F1F" w14:paraId="500AFF35" w14:textId="77777777" w:rsidTr="00F475AE">
        <w:tc>
          <w:tcPr>
            <w:tcW w:w="851" w:type="dxa"/>
          </w:tcPr>
          <w:p w14:paraId="3DEEC669" w14:textId="77777777" w:rsidR="00F475AE" w:rsidRPr="00256F1F" w:rsidRDefault="00F475AE" w:rsidP="00B247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14:paraId="390EA46C" w14:textId="28071AF0" w:rsidR="00F475AE" w:rsidRPr="00256F1F" w:rsidRDefault="00F475AE" w:rsidP="009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982CF0" w:rsidRPr="00256F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698" w:type="dxa"/>
          </w:tcPr>
          <w:p w14:paraId="28452B14" w14:textId="08F70A3F" w:rsidR="00F475AE" w:rsidRPr="00256F1F" w:rsidRDefault="00F475AE" w:rsidP="000A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75AE" w:rsidRPr="00256F1F" w14:paraId="723F4024" w14:textId="77777777" w:rsidTr="00F475AE">
        <w:tc>
          <w:tcPr>
            <w:tcW w:w="851" w:type="dxa"/>
          </w:tcPr>
          <w:p w14:paraId="3656B9AB" w14:textId="77777777" w:rsidR="00F475AE" w:rsidRPr="00256F1F" w:rsidRDefault="00F475AE" w:rsidP="00B247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14:paraId="79FA61F1" w14:textId="767AF925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698" w:type="dxa"/>
          </w:tcPr>
          <w:p w14:paraId="0155C18A" w14:textId="445D0F9F" w:rsidR="00F475AE" w:rsidRPr="00256F1F" w:rsidRDefault="00F475AE" w:rsidP="00F4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75AE" w:rsidRPr="00256F1F" w14:paraId="2FFD6A85" w14:textId="77777777" w:rsidTr="00F475AE">
        <w:tc>
          <w:tcPr>
            <w:tcW w:w="851" w:type="dxa"/>
          </w:tcPr>
          <w:p w14:paraId="45FB0818" w14:textId="77777777" w:rsidR="00F475AE" w:rsidRPr="00256F1F" w:rsidRDefault="00F475AE" w:rsidP="00B247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14:paraId="3F7D810D" w14:textId="67F76832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Ревизионной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98" w:type="dxa"/>
          </w:tcPr>
          <w:p w14:paraId="306C1419" w14:textId="791ADEB4" w:rsidR="00F475AE" w:rsidRPr="00256F1F" w:rsidRDefault="00F475AE" w:rsidP="00F4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75AE" w:rsidRPr="00256F1F" w14:paraId="517447F4" w14:textId="77777777" w:rsidTr="00F475AE">
        <w:tc>
          <w:tcPr>
            <w:tcW w:w="851" w:type="dxa"/>
          </w:tcPr>
          <w:p w14:paraId="049F31CB" w14:textId="77777777" w:rsidR="00F475AE" w:rsidRPr="00256F1F" w:rsidRDefault="00F475AE" w:rsidP="00B247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14:paraId="560CB122" w14:textId="5A66970E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698" w:type="dxa"/>
          </w:tcPr>
          <w:p w14:paraId="36DAC440" w14:textId="2B87F1C4" w:rsidR="00F475AE" w:rsidRPr="00256F1F" w:rsidRDefault="000B1270" w:rsidP="00F4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75AE" w:rsidRPr="00256F1F" w14:paraId="31B430D9" w14:textId="77777777" w:rsidTr="00F475AE">
        <w:tc>
          <w:tcPr>
            <w:tcW w:w="851" w:type="dxa"/>
          </w:tcPr>
          <w:p w14:paraId="53128261" w14:textId="77777777" w:rsidR="00F475AE" w:rsidRPr="00256F1F" w:rsidRDefault="00F475AE" w:rsidP="00B247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14:paraId="4121B163" w14:textId="4305F713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Ревизионной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98" w:type="dxa"/>
          </w:tcPr>
          <w:p w14:paraId="52253C59" w14:textId="1800001C" w:rsidR="00F475AE" w:rsidRPr="00256F1F" w:rsidRDefault="00F475AE" w:rsidP="00F4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75AE" w:rsidRPr="00256F1F" w14:paraId="2C8EB84C" w14:textId="77777777" w:rsidTr="00F475AE">
        <w:tc>
          <w:tcPr>
            <w:tcW w:w="851" w:type="dxa"/>
          </w:tcPr>
          <w:p w14:paraId="62486C05" w14:textId="77777777" w:rsidR="00F475AE" w:rsidRPr="00256F1F" w:rsidRDefault="00F475AE" w:rsidP="00B247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14:paraId="3EA4A7B1" w14:textId="12395BE2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698" w:type="dxa"/>
          </w:tcPr>
          <w:p w14:paraId="307ED2AF" w14:textId="4C662A89" w:rsidR="00F475AE" w:rsidRPr="00256F1F" w:rsidRDefault="00F475AE" w:rsidP="00F4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A0899" w:rsidRPr="00256F1F" w14:paraId="3036FE3A" w14:textId="77777777" w:rsidTr="00F475AE">
        <w:tc>
          <w:tcPr>
            <w:tcW w:w="851" w:type="dxa"/>
          </w:tcPr>
          <w:p w14:paraId="4101652C" w14:textId="77777777" w:rsidR="001A0899" w:rsidRPr="00256F1F" w:rsidRDefault="001A0899" w:rsidP="00B247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14:paraId="4E6C2E87" w14:textId="71177F5F" w:rsidR="001A0899" w:rsidRPr="00256F1F" w:rsidRDefault="001A0899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14:paraId="195360BD" w14:textId="5CF9DD00" w:rsidR="001A0899" w:rsidRPr="00256F1F" w:rsidRDefault="001A0899" w:rsidP="00F4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1AB2B8BA" w14:textId="4FA3DC74" w:rsidR="001A0899" w:rsidRPr="00256F1F" w:rsidRDefault="001A0899" w:rsidP="001A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643A2EB1" w14:textId="613B56D0" w:rsidR="00361E65" w:rsidRDefault="00361E65" w:rsidP="00361E65">
      <w:pPr>
        <w:pStyle w:val="1"/>
        <w:ind w:left="720"/>
        <w:rPr>
          <w:sz w:val="26"/>
          <w:szCs w:val="26"/>
        </w:rPr>
      </w:pPr>
    </w:p>
    <w:p w14:paraId="3C7E43ED" w14:textId="77777777" w:rsidR="00361E65" w:rsidRDefault="00361E65">
      <w:pPr>
        <w:rPr>
          <w:smallCaps/>
          <w:spacing w:val="5"/>
          <w:sz w:val="26"/>
          <w:szCs w:val="26"/>
        </w:rPr>
      </w:pPr>
      <w:r>
        <w:rPr>
          <w:sz w:val="26"/>
          <w:szCs w:val="26"/>
        </w:rPr>
        <w:br w:type="page"/>
      </w:r>
    </w:p>
    <w:p w14:paraId="4D3ABB96" w14:textId="77777777" w:rsidR="00361E65" w:rsidRDefault="00361E65" w:rsidP="00361E65">
      <w:pPr>
        <w:pStyle w:val="1"/>
        <w:ind w:left="720"/>
        <w:rPr>
          <w:sz w:val="26"/>
          <w:szCs w:val="26"/>
        </w:rPr>
      </w:pPr>
    </w:p>
    <w:p w14:paraId="2BAFF66A" w14:textId="77777777" w:rsidR="004B11D3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Региональное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</w:p>
    <w:p w14:paraId="79427BC1" w14:textId="4888C6C2" w:rsidR="0026242B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Республики</w:t>
      </w:r>
      <w:r w:rsidR="001479CE">
        <w:rPr>
          <w:sz w:val="26"/>
          <w:szCs w:val="26"/>
        </w:rPr>
        <w:t xml:space="preserve"> </w:t>
      </w:r>
      <w:r w:rsidRPr="00256F1F">
        <w:rPr>
          <w:b/>
          <w:sz w:val="26"/>
          <w:szCs w:val="26"/>
        </w:rPr>
        <w:t>Адыгея</w:t>
      </w:r>
      <w:r w:rsidR="001479CE">
        <w:rPr>
          <w:b/>
          <w:sz w:val="26"/>
          <w:szCs w:val="26"/>
        </w:rPr>
        <w:t xml:space="preserve"> </w:t>
      </w:r>
    </w:p>
    <w:p w14:paraId="052CCB0C" w14:textId="77777777" w:rsidR="003752A7" w:rsidRPr="003752A7" w:rsidRDefault="003752A7" w:rsidP="003752A7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7478"/>
      </w:tblGrid>
      <w:tr w:rsidR="00361E65" w:rsidRPr="00256F1F" w14:paraId="26B8D5C4" w14:textId="77777777" w:rsidTr="00F269DB">
        <w:tc>
          <w:tcPr>
            <w:tcW w:w="709" w:type="dxa"/>
          </w:tcPr>
          <w:p w14:paraId="64883465" w14:textId="77777777" w:rsidR="00361E65" w:rsidRPr="00256F1F" w:rsidRDefault="00361E65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584EE074" w14:textId="743A768D" w:rsidR="00361E65" w:rsidRPr="00256F1F" w:rsidRDefault="00361E65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</w:tcPr>
          <w:p w14:paraId="45CE5615" w14:textId="77777777" w:rsidR="00361E65" w:rsidRDefault="00361E65" w:rsidP="004B1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  <w:p w14:paraId="6505B335" w14:textId="77777777" w:rsidR="00361E65" w:rsidRPr="00256F1F" w:rsidRDefault="00361E65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27" w:rsidRPr="00256F1F" w14:paraId="30A2E3A4" w14:textId="77777777" w:rsidTr="00F269DB">
        <w:tc>
          <w:tcPr>
            <w:tcW w:w="709" w:type="dxa"/>
          </w:tcPr>
          <w:p w14:paraId="1BED8E0E" w14:textId="0DBFED09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6F7E5D" w14:textId="3A3B9CFD" w:rsidR="00D01027" w:rsidRPr="00256F1F" w:rsidRDefault="00D01027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6D88B55F" w14:textId="078792E2" w:rsidR="00D01027" w:rsidRPr="00256F1F" w:rsidRDefault="001479C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Адыгеи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027" w:rsidRPr="00256F1F" w14:paraId="781FF321" w14:textId="77777777" w:rsidTr="00F269DB">
        <w:tc>
          <w:tcPr>
            <w:tcW w:w="709" w:type="dxa"/>
          </w:tcPr>
          <w:p w14:paraId="7403D43B" w14:textId="16F534E2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F1CA7A" w14:textId="558A4927" w:rsidR="00D01027" w:rsidRPr="00256F1F" w:rsidRDefault="00D01027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43F18BA7" w14:textId="43898246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4875DA3" w14:textId="664D6349" w:rsidR="00D01027" w:rsidRPr="00256F1F" w:rsidRDefault="003C4110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Адыгеи,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25-летию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</w:tr>
      <w:tr w:rsidR="00D01027" w:rsidRPr="00256F1F" w14:paraId="73352F90" w14:textId="77777777" w:rsidTr="00F269DB">
        <w:tc>
          <w:tcPr>
            <w:tcW w:w="709" w:type="dxa"/>
          </w:tcPr>
          <w:p w14:paraId="7CBF2CAD" w14:textId="57FA87EF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21D412" w14:textId="66EA7AEE" w:rsidR="00D01027" w:rsidRPr="00256F1F" w:rsidRDefault="00D01027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25D18DAF" w14:textId="41E6DF8E" w:rsidR="00D01027" w:rsidRPr="00256F1F" w:rsidRDefault="00D01027" w:rsidP="003C4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музыковедами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Адыгеи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Майкопской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027" w:rsidRPr="00256F1F" w14:paraId="19426B15" w14:textId="77777777" w:rsidTr="00F269DB">
        <w:tc>
          <w:tcPr>
            <w:tcW w:w="709" w:type="dxa"/>
          </w:tcPr>
          <w:p w14:paraId="3786CB7A" w14:textId="77777777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38DC10" w14:textId="77777777" w:rsidR="00D01027" w:rsidRPr="00256F1F" w:rsidRDefault="00D01027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3C5D" w14:textId="6FD41B8B" w:rsidR="00D01027" w:rsidRPr="00256F1F" w:rsidRDefault="00D01027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519B7A80" w14:textId="193FFC0C" w:rsidR="00D01027" w:rsidRPr="00256F1F" w:rsidRDefault="00D01027" w:rsidP="00274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3C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B75B9D" w14:textId="1691DECF" w:rsidR="00D01027" w:rsidRPr="00256F1F" w:rsidRDefault="00D01027" w:rsidP="003C41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110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3C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4110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Кагазежев</w:t>
            </w:r>
            <w:proofErr w:type="spellEnd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(09</w:t>
            </w:r>
            <w:r w:rsidR="00C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01027" w:rsidRPr="00256F1F" w14:paraId="78FE3FB3" w14:textId="77777777" w:rsidTr="00F269DB">
        <w:tc>
          <w:tcPr>
            <w:tcW w:w="709" w:type="dxa"/>
          </w:tcPr>
          <w:p w14:paraId="2412BE53" w14:textId="413DC0C1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1C4ABE" w14:textId="53E532A7" w:rsidR="00D01027" w:rsidRPr="00256F1F" w:rsidRDefault="00D01027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6C5E00" w14:textId="77777777" w:rsidR="00D01027" w:rsidRPr="00256F1F" w:rsidRDefault="00D01027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ECF5" w14:textId="7CF4ECE2" w:rsidR="00D01027" w:rsidRPr="00256F1F" w:rsidRDefault="00D01027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5AB54D5E" w14:textId="0B36A5F8" w:rsidR="00D01027" w:rsidRPr="00256F1F" w:rsidRDefault="00D01027" w:rsidP="0036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1479CE" w:rsidRPr="0036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36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 w:rsidRPr="0036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  <w:r w:rsidR="001479CE" w:rsidRPr="0036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36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1479CE" w:rsidRPr="0036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Адыгейской</w:t>
            </w:r>
            <w:r w:rsidR="001479CE" w:rsidRPr="0036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республиканской</w:t>
            </w:r>
            <w:r w:rsidR="001479CE" w:rsidRPr="0036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1479CE" w:rsidRPr="0036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1479CE" w:rsidRPr="0036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5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865EB3B" w14:textId="36480B0C" w:rsidR="00D01027" w:rsidRPr="00256F1F" w:rsidRDefault="00D01027" w:rsidP="00274E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«Традиционная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перспективы»</w:t>
            </w:r>
          </w:p>
        </w:tc>
      </w:tr>
      <w:tr w:rsidR="00D01027" w:rsidRPr="00256F1F" w14:paraId="68F5F460" w14:textId="77777777" w:rsidTr="00F269DB">
        <w:tc>
          <w:tcPr>
            <w:tcW w:w="709" w:type="dxa"/>
          </w:tcPr>
          <w:p w14:paraId="4CDEAD3D" w14:textId="77777777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A8D6B4" w14:textId="718865EC" w:rsidR="00D01027" w:rsidRPr="00256F1F" w:rsidRDefault="00D01027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09416D31" w14:textId="1E6CF634" w:rsidR="00D01027" w:rsidRPr="00256F1F" w:rsidRDefault="00D01027" w:rsidP="00274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3C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E06B450" w14:textId="751D55E8" w:rsidR="00D01027" w:rsidRPr="00256F1F" w:rsidRDefault="00D01027" w:rsidP="00274E12">
            <w:pPr>
              <w:shd w:val="clear" w:color="auto" w:fill="FFFFFF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Нехай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</w:t>
            </w:r>
            <w:r w:rsidR="00C3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C3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1943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.). </w:t>
            </w:r>
          </w:p>
          <w:p w14:paraId="0329783A" w14:textId="017593A8" w:rsidR="00D01027" w:rsidRPr="00256F1F" w:rsidRDefault="00D01027" w:rsidP="00D010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артиста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Нехая</w:t>
            </w:r>
            <w:proofErr w:type="spellEnd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25-летию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симфонического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оркестра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Адыгея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D01027" w:rsidRPr="00256F1F" w14:paraId="18D2E75E" w14:textId="77777777" w:rsidTr="00F269DB">
        <w:trPr>
          <w:trHeight w:val="626"/>
        </w:trPr>
        <w:tc>
          <w:tcPr>
            <w:tcW w:w="709" w:type="dxa"/>
          </w:tcPr>
          <w:p w14:paraId="3EAD06A1" w14:textId="77777777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E433B8" w14:textId="4FD9CAFA" w:rsidR="00D01027" w:rsidRPr="00256F1F" w:rsidRDefault="00D01027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02AF4411" w14:textId="16AE3693" w:rsidR="00D01027" w:rsidRPr="00256F1F" w:rsidRDefault="00D01027" w:rsidP="00D010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музыковедов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027" w:rsidRPr="00256F1F" w14:paraId="591C5C13" w14:textId="77777777" w:rsidTr="00F269DB">
        <w:tc>
          <w:tcPr>
            <w:tcW w:w="709" w:type="dxa"/>
          </w:tcPr>
          <w:p w14:paraId="6E02B48D" w14:textId="77777777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566ED" w14:textId="07117E82" w:rsidR="00D01027" w:rsidRPr="00256F1F" w:rsidRDefault="00D01027" w:rsidP="0027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345C6F08" w14:textId="5577EF3A" w:rsidR="00D01027" w:rsidRPr="00256F1F" w:rsidRDefault="00D01027" w:rsidP="00D010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027" w:rsidRPr="00256F1F" w14:paraId="6A300E90" w14:textId="77777777" w:rsidTr="00F269DB">
        <w:tc>
          <w:tcPr>
            <w:tcW w:w="709" w:type="dxa"/>
          </w:tcPr>
          <w:p w14:paraId="30051A66" w14:textId="77777777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D27832" w14:textId="04CD9B0C" w:rsidR="00D01027" w:rsidRPr="00256F1F" w:rsidRDefault="00D01027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459B198D" w14:textId="22764894" w:rsidR="00D01027" w:rsidRPr="00256F1F" w:rsidRDefault="00D01027" w:rsidP="003752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артиста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Адыгея,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артиста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РСФСР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Анзарокова</w:t>
            </w:r>
            <w:proofErr w:type="spellEnd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25-летию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оркестра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инструментов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«Русская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удаль»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027" w:rsidRPr="00256F1F" w14:paraId="124296B9" w14:textId="77777777" w:rsidTr="00F269DB">
        <w:tc>
          <w:tcPr>
            <w:tcW w:w="709" w:type="dxa"/>
          </w:tcPr>
          <w:p w14:paraId="50AB8A12" w14:textId="77777777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DCB39F" w14:textId="376B48E1" w:rsidR="00D01027" w:rsidRPr="00256F1F" w:rsidRDefault="00D01027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30E3C7DC" w14:textId="7521767C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Аслана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Нехая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Адыгейского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770862" w14:textId="1FCB5AE6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артиста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премии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Шостаковича,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Нехая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4A8959B0" w14:textId="119B7DBC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Нехая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«Раскаты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далекого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грома»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</w:tr>
      <w:tr w:rsidR="00D01027" w:rsidRPr="00256F1F" w14:paraId="326DFB52" w14:textId="77777777" w:rsidTr="00F269DB">
        <w:tc>
          <w:tcPr>
            <w:tcW w:w="709" w:type="dxa"/>
          </w:tcPr>
          <w:p w14:paraId="1F9CEC42" w14:textId="77777777" w:rsidR="00D01027" w:rsidRPr="00C955F6" w:rsidRDefault="00D01027" w:rsidP="00C955F6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206A87" w14:textId="2CAB972F" w:rsidR="00D01027" w:rsidRPr="00256F1F" w:rsidRDefault="00D01027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8" w:type="dxa"/>
          </w:tcPr>
          <w:p w14:paraId="10A3B2FC" w14:textId="4EBB6E16" w:rsidR="00D01027" w:rsidRPr="00256F1F" w:rsidRDefault="00D01027" w:rsidP="00274E12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Новогодние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творческие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встречи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«Композиторы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детям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юношеству»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="001479CE">
              <w:rPr>
                <w:rStyle w:val="eop"/>
              </w:rPr>
              <w:t xml:space="preserve"> </w:t>
            </w:r>
          </w:p>
          <w:p w14:paraId="73161D46" w14:textId="15335B6F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Концертные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залы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Адыгея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AB58CA" w14:textId="77777777" w:rsidR="00361E65" w:rsidRDefault="00361E65" w:rsidP="00361E65">
      <w:pPr>
        <w:pStyle w:val="1"/>
        <w:ind w:left="720"/>
        <w:rPr>
          <w:b/>
          <w:sz w:val="26"/>
          <w:szCs w:val="26"/>
        </w:rPr>
      </w:pPr>
    </w:p>
    <w:p w14:paraId="0C79FD4D" w14:textId="77777777" w:rsidR="00361E65" w:rsidRDefault="00361E65" w:rsidP="00361E65">
      <w:pPr>
        <w:pStyle w:val="1"/>
        <w:ind w:left="720"/>
        <w:rPr>
          <w:b/>
          <w:sz w:val="26"/>
          <w:szCs w:val="26"/>
        </w:rPr>
      </w:pPr>
    </w:p>
    <w:p w14:paraId="3EF72420" w14:textId="77777777" w:rsidR="00361E65" w:rsidRDefault="00361E65" w:rsidP="00361E65">
      <w:pPr>
        <w:pStyle w:val="1"/>
        <w:ind w:left="720"/>
        <w:rPr>
          <w:b/>
          <w:sz w:val="26"/>
          <w:szCs w:val="26"/>
        </w:rPr>
      </w:pPr>
    </w:p>
    <w:p w14:paraId="351F1532" w14:textId="77777777" w:rsidR="004B11D3" w:rsidRDefault="004B11D3" w:rsidP="00361E65">
      <w:pPr>
        <w:pStyle w:val="1"/>
        <w:ind w:left="720"/>
        <w:rPr>
          <w:b/>
          <w:sz w:val="26"/>
          <w:szCs w:val="26"/>
        </w:rPr>
      </w:pPr>
    </w:p>
    <w:p w14:paraId="15B37950" w14:textId="77777777" w:rsidR="004B11D3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lastRenderedPageBreak/>
        <w:t>Астраханская</w:t>
      </w:r>
      <w:r w:rsidR="001479CE">
        <w:rPr>
          <w:sz w:val="26"/>
          <w:szCs w:val="26"/>
        </w:rPr>
        <w:t xml:space="preserve"> </w:t>
      </w:r>
    </w:p>
    <w:p w14:paraId="15AD3AEF" w14:textId="0D5C5EDD" w:rsidR="0026242B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региональная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общественная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4B11D3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композиторов»</w:t>
      </w:r>
    </w:p>
    <w:p w14:paraId="07063852" w14:textId="77777777" w:rsidR="00361E65" w:rsidRPr="00361E65" w:rsidRDefault="00361E65" w:rsidP="004B11D3">
      <w:pPr>
        <w:jc w:val="center"/>
      </w:pPr>
    </w:p>
    <w:tbl>
      <w:tblPr>
        <w:tblStyle w:val="a4"/>
        <w:tblW w:w="9946" w:type="dxa"/>
        <w:tblInd w:w="-601" w:type="dxa"/>
        <w:tblLook w:val="04A0" w:firstRow="1" w:lastRow="0" w:firstColumn="1" w:lastColumn="0" w:noHBand="0" w:noVBand="1"/>
      </w:tblPr>
      <w:tblGrid>
        <w:gridCol w:w="838"/>
        <w:gridCol w:w="2224"/>
        <w:gridCol w:w="6884"/>
      </w:tblGrid>
      <w:tr w:rsidR="00274E12" w:rsidRPr="00256F1F" w14:paraId="3AEB8C1C" w14:textId="77777777" w:rsidTr="00274E12">
        <w:tc>
          <w:tcPr>
            <w:tcW w:w="838" w:type="dxa"/>
          </w:tcPr>
          <w:p w14:paraId="7CE8CF7D" w14:textId="77777777" w:rsidR="00274E12" w:rsidRPr="00256F1F" w:rsidRDefault="00274E12" w:rsidP="00274E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6F1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0A6CEDDE" w14:textId="79996AEE" w:rsidR="00274E12" w:rsidRPr="00256F1F" w:rsidRDefault="00361E65" w:rsidP="00274E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407BA6AF" w14:textId="7AF8E324" w:rsidR="00274E12" w:rsidRDefault="00361E65" w:rsidP="00274E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  <w:p w14:paraId="0FEE1014" w14:textId="77777777" w:rsidR="003752A7" w:rsidRPr="00256F1F" w:rsidRDefault="003752A7" w:rsidP="00274E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4E12" w:rsidRPr="00256F1F" w14:paraId="3F8366AE" w14:textId="77777777" w:rsidTr="00274E12">
        <w:tc>
          <w:tcPr>
            <w:tcW w:w="838" w:type="dxa"/>
          </w:tcPr>
          <w:p w14:paraId="796AD487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2682E64" w14:textId="49DBF6C2" w:rsidR="00274E12" w:rsidRPr="00256F1F" w:rsidRDefault="00E65EAD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41C862CF" w14:textId="64697BB8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(учредительное)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«Союз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Реформирование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74E12" w:rsidRPr="00256F1F" w14:paraId="1EAF0876" w14:textId="77777777" w:rsidTr="00274E12">
        <w:tc>
          <w:tcPr>
            <w:tcW w:w="838" w:type="dxa"/>
          </w:tcPr>
          <w:p w14:paraId="2F0705FE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B7DA083" w14:textId="2AA52BBA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5D83A71E" w14:textId="69FE9B28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«Этот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день»: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Музее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(передача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аудио-,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фото-,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архивов,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концерты)</w:t>
            </w:r>
          </w:p>
        </w:tc>
      </w:tr>
      <w:tr w:rsidR="00274E12" w:rsidRPr="00256F1F" w14:paraId="476C673F" w14:textId="77777777" w:rsidTr="00274E12">
        <w:tc>
          <w:tcPr>
            <w:tcW w:w="838" w:type="dxa"/>
          </w:tcPr>
          <w:p w14:paraId="3BE4532F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1581461" w14:textId="01B534E5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6B12B310" w14:textId="30D9548B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«Музыкальная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композиторское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мире»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(Примечание: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E12" w:rsidRPr="00256F1F" w14:paraId="1A6DC3F5" w14:textId="77777777" w:rsidTr="00274E12">
        <w:tc>
          <w:tcPr>
            <w:tcW w:w="838" w:type="dxa"/>
          </w:tcPr>
          <w:p w14:paraId="24C1AE3C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545FF2D" w14:textId="6100F3D8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595B30D8" w14:textId="253583D8" w:rsidR="00274E12" w:rsidRPr="00256F1F" w:rsidRDefault="00274E12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консерватории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«Русалка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небу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летит»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12" w:rsidRPr="00256F1F" w14:paraId="79C8FD2D" w14:textId="77777777" w:rsidTr="00274E12">
        <w:tc>
          <w:tcPr>
            <w:tcW w:w="838" w:type="dxa"/>
          </w:tcPr>
          <w:p w14:paraId="000360A7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14:paraId="1C9FA78F" w14:textId="5EB34090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33EBD7F7" w14:textId="60B5B230" w:rsidR="00274E12" w:rsidRPr="00256F1F" w:rsidRDefault="00274E12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общевузовская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студенческой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науки»,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274E12" w:rsidRPr="00256F1F" w14:paraId="4370EE08" w14:textId="77777777" w:rsidTr="00274E12">
        <w:tc>
          <w:tcPr>
            <w:tcW w:w="838" w:type="dxa"/>
          </w:tcPr>
          <w:p w14:paraId="2EA592C2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14:paraId="20FBF1D2" w14:textId="06640322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7C78DADB" w14:textId="2BCAB642" w:rsidR="00274E12" w:rsidRPr="00256F1F" w:rsidRDefault="00274E12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«Каспий»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(2018-2019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E12" w:rsidRPr="00256F1F" w14:paraId="601590E7" w14:textId="77777777" w:rsidTr="00274E12">
        <w:tc>
          <w:tcPr>
            <w:tcW w:w="838" w:type="dxa"/>
          </w:tcPr>
          <w:p w14:paraId="5E688717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14:paraId="6B13638E" w14:textId="2D51A761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61DF357F" w14:textId="3D9B8A73" w:rsidR="00274E12" w:rsidRPr="00256F1F" w:rsidRDefault="00274E12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9DB"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концерты)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«Каспий»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(2018-2019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14:paraId="4B142D2A" w14:textId="3928EF78" w:rsidR="00274E12" w:rsidRPr="00256F1F" w:rsidRDefault="00274E12" w:rsidP="00F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консерватории)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консерватории</w:t>
            </w:r>
          </w:p>
        </w:tc>
      </w:tr>
      <w:tr w:rsidR="00274E12" w:rsidRPr="00256F1F" w14:paraId="241DA7AB" w14:textId="77777777" w:rsidTr="00274E12">
        <w:tc>
          <w:tcPr>
            <w:tcW w:w="838" w:type="dxa"/>
          </w:tcPr>
          <w:p w14:paraId="3664D64B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57DD60F" w14:textId="76D1D856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5789DCFB" w14:textId="57F40480" w:rsidR="00274E12" w:rsidRPr="00256F1F" w:rsidRDefault="00274E12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камерно-инструментальной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14:paraId="5EEF79B9" w14:textId="77777777" w:rsidR="00274E12" w:rsidRPr="00256F1F" w:rsidRDefault="00274E12" w:rsidP="00274E12">
            <w:pPr>
              <w:pStyle w:val="a3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12" w:rsidRPr="00256F1F" w14:paraId="12D03A37" w14:textId="77777777" w:rsidTr="00274E12">
        <w:tc>
          <w:tcPr>
            <w:tcW w:w="838" w:type="dxa"/>
          </w:tcPr>
          <w:p w14:paraId="20B60F75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37BC829" w14:textId="2A94749C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ноябрь)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3EBA7967" w14:textId="303768E9" w:rsidR="00274E12" w:rsidRPr="00256F1F" w:rsidRDefault="00274E12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солистов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Калмыцкой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(ведутся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переговоры)</w:t>
            </w:r>
          </w:p>
        </w:tc>
      </w:tr>
      <w:tr w:rsidR="00274E12" w:rsidRPr="00256F1F" w14:paraId="78B642A7" w14:textId="77777777" w:rsidTr="00274E12">
        <w:tc>
          <w:tcPr>
            <w:tcW w:w="838" w:type="dxa"/>
          </w:tcPr>
          <w:p w14:paraId="595602A1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3AFD299" w14:textId="0FB19CF9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9DB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1B2F17F1" w14:textId="742A0616" w:rsidR="00274E12" w:rsidRPr="00256F1F" w:rsidRDefault="00274E12" w:rsidP="00F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F269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F269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(Примечание: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8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26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12" w:rsidRPr="00256F1F" w14:paraId="76E339D9" w14:textId="77777777" w:rsidTr="00274E12">
        <w:tc>
          <w:tcPr>
            <w:tcW w:w="838" w:type="dxa"/>
          </w:tcPr>
          <w:p w14:paraId="0327F32A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EA8345A" w14:textId="21F663CA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05ED2CFB" w14:textId="48FE576C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магистрантов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ВУЗов,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Fructus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temporum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(Примечание: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консерваторией,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НТСО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274E12" w:rsidRPr="00256F1F" w14:paraId="53F123F1" w14:textId="77777777" w:rsidTr="00274E12">
        <w:tc>
          <w:tcPr>
            <w:tcW w:w="838" w:type="dxa"/>
          </w:tcPr>
          <w:p w14:paraId="062F4188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DF1B015" w14:textId="4AAB8B01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1BFCFFE1" w14:textId="5F88D960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«Музыкальная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композиторское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мире»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(Примечание: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ОНМЦНК)</w:t>
            </w:r>
          </w:p>
        </w:tc>
      </w:tr>
      <w:tr w:rsidR="00274E12" w:rsidRPr="00256F1F" w14:paraId="316D039C" w14:textId="77777777" w:rsidTr="00274E12">
        <w:tc>
          <w:tcPr>
            <w:tcW w:w="838" w:type="dxa"/>
          </w:tcPr>
          <w:p w14:paraId="64FCC025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F644559" w14:textId="5A4A6679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54C5557A" w14:textId="2FF74666" w:rsidR="00274E12" w:rsidRPr="00256F1F" w:rsidRDefault="00274E12" w:rsidP="00F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Раусы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картинной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галерее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миниатюр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Астрахани)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12" w:rsidRPr="00256F1F" w14:paraId="4FFE6E62" w14:textId="77777777" w:rsidTr="00274E12">
        <w:tc>
          <w:tcPr>
            <w:tcW w:w="838" w:type="dxa"/>
          </w:tcPr>
          <w:p w14:paraId="3E304CCA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DFEC868" w14:textId="18912101" w:rsidR="00274E12" w:rsidRPr="00256F1F" w:rsidRDefault="00F269DB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125B349F" w14:textId="4F855356" w:rsidR="00274E12" w:rsidRPr="00256F1F" w:rsidRDefault="00274E12" w:rsidP="005C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Ежемесячные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«народного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коллектива»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«Балаган-чик»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(худ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Гузенко)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больницах,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площадках,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483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269DB" w:rsidRPr="00256F1F" w14:paraId="20B59BDF" w14:textId="77777777" w:rsidTr="00274E12">
        <w:tc>
          <w:tcPr>
            <w:tcW w:w="838" w:type="dxa"/>
          </w:tcPr>
          <w:p w14:paraId="6EDD8F66" w14:textId="77777777" w:rsidR="00F269DB" w:rsidRPr="00256F1F" w:rsidRDefault="00F269DB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4D3282D" w14:textId="695E1782" w:rsidR="00F269DB" w:rsidRPr="00256F1F" w:rsidRDefault="00F269DB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884" w:type="dxa"/>
          </w:tcPr>
          <w:p w14:paraId="73B92461" w14:textId="4E40CDBF" w:rsidR="00F269DB" w:rsidRPr="00256F1F" w:rsidRDefault="00F269DB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абонемент»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консерваторией)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</w:tr>
      <w:tr w:rsidR="00274E12" w:rsidRPr="00256F1F" w14:paraId="60FF0459" w14:textId="77777777" w:rsidTr="00274E12">
        <w:tc>
          <w:tcPr>
            <w:tcW w:w="838" w:type="dxa"/>
          </w:tcPr>
          <w:p w14:paraId="72296C96" w14:textId="77777777" w:rsidR="00274E12" w:rsidRPr="00256F1F" w:rsidRDefault="00274E12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A37A7A2" w14:textId="1A1DA27B" w:rsidR="00274E12" w:rsidRPr="00256F1F" w:rsidRDefault="00274E12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84" w:type="dxa"/>
          </w:tcPr>
          <w:p w14:paraId="0426D67C" w14:textId="129D29D5" w:rsidR="00274E12" w:rsidRPr="00256F1F" w:rsidRDefault="00274E12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Композиторы-детям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МолОта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F269DB" w:rsidRPr="00256F1F" w14:paraId="4FB02665" w14:textId="77777777" w:rsidTr="00274E12">
        <w:tc>
          <w:tcPr>
            <w:tcW w:w="838" w:type="dxa"/>
          </w:tcPr>
          <w:p w14:paraId="3256B81A" w14:textId="77777777" w:rsidR="00F269DB" w:rsidRPr="00256F1F" w:rsidRDefault="00F269DB" w:rsidP="00D02AD0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3E19B41" w14:textId="0700EA00" w:rsidR="00F269DB" w:rsidRPr="00256F1F" w:rsidRDefault="00F269DB" w:rsidP="00F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884" w:type="dxa"/>
          </w:tcPr>
          <w:p w14:paraId="491DBFF7" w14:textId="77777777" w:rsidR="00F269DB" w:rsidRDefault="00F269DB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B045B" w14:textId="77777777" w:rsidR="00F269DB" w:rsidRDefault="00F269DB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1081D9" w14:textId="77777777" w:rsidR="00F269DB" w:rsidRDefault="00F269DB" w:rsidP="00F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всероссйиских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НТСО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консерватории,</w:t>
            </w:r>
          </w:p>
          <w:p w14:paraId="7DE5F466" w14:textId="77777777" w:rsidR="00F269DB" w:rsidRDefault="00F269DB" w:rsidP="00F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фотографий,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91597" w14:textId="77777777" w:rsidR="00F269DB" w:rsidRDefault="00F269DB" w:rsidP="00F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«Композиторы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«Музыковеды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консерватории»,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A5266" w14:textId="77777777" w:rsidR="00F269DB" w:rsidRDefault="00F269DB" w:rsidP="00F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просветительскими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акциями,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2E1F8" w14:textId="77777777" w:rsidR="00F269DB" w:rsidRDefault="00F269DB" w:rsidP="00F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0DF656" w14:textId="0A18A7CD" w:rsidR="00F269DB" w:rsidRPr="00256F1F" w:rsidRDefault="00F269DB" w:rsidP="00F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программок,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календарей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</w:tr>
    </w:tbl>
    <w:p w14:paraId="7E617EDF" w14:textId="77777777" w:rsidR="004B11D3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Региональная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общественная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1479CE">
        <w:rPr>
          <w:sz w:val="26"/>
          <w:szCs w:val="26"/>
        </w:rPr>
        <w:t xml:space="preserve"> </w:t>
      </w:r>
    </w:p>
    <w:p w14:paraId="36DF5415" w14:textId="7D4D333C" w:rsidR="0026242B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Республики</w:t>
      </w:r>
      <w:r w:rsidR="001479CE">
        <w:rPr>
          <w:sz w:val="26"/>
          <w:szCs w:val="26"/>
        </w:rPr>
        <w:t xml:space="preserve"> </w:t>
      </w:r>
      <w:r w:rsidRPr="00256F1F">
        <w:rPr>
          <w:b/>
          <w:sz w:val="26"/>
          <w:szCs w:val="26"/>
        </w:rPr>
        <w:t>Башкортостан</w:t>
      </w:r>
      <w:r w:rsidRPr="00256F1F">
        <w:rPr>
          <w:sz w:val="26"/>
          <w:szCs w:val="26"/>
        </w:rPr>
        <w:t>»</w:t>
      </w:r>
    </w:p>
    <w:p w14:paraId="5341D609" w14:textId="77777777" w:rsidR="00361E65" w:rsidRPr="00361E65" w:rsidRDefault="00361E65" w:rsidP="004B11D3">
      <w:pPr>
        <w:jc w:val="center"/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38"/>
        <w:gridCol w:w="2224"/>
        <w:gridCol w:w="6884"/>
      </w:tblGrid>
      <w:tr w:rsidR="00361E65" w:rsidRPr="00256F1F" w14:paraId="71C2C6A8" w14:textId="77777777" w:rsidTr="00B10FC0">
        <w:tc>
          <w:tcPr>
            <w:tcW w:w="838" w:type="dxa"/>
          </w:tcPr>
          <w:p w14:paraId="7CE72492" w14:textId="77777777" w:rsidR="00361E65" w:rsidRPr="00256F1F" w:rsidRDefault="00361E65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4A72FFF5" w14:textId="29D53F20" w:rsidR="00361E65" w:rsidRPr="00256F1F" w:rsidRDefault="00361E65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74E38324" w14:textId="77777777" w:rsidR="00361E65" w:rsidRDefault="00361E65" w:rsidP="004B1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  <w:p w14:paraId="38D22ADA" w14:textId="77777777" w:rsidR="00361E65" w:rsidRPr="00256F1F" w:rsidRDefault="00361E65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27" w:rsidRPr="00256F1F" w14:paraId="6343D601" w14:textId="77777777" w:rsidTr="00B10FC0">
        <w:tc>
          <w:tcPr>
            <w:tcW w:w="838" w:type="dxa"/>
          </w:tcPr>
          <w:p w14:paraId="584C1696" w14:textId="24757876" w:rsidR="00D01027" w:rsidRPr="00B03ABA" w:rsidRDefault="00D01027" w:rsidP="00B03AB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A0B668F" w14:textId="267C2F26" w:rsidR="00D01027" w:rsidRPr="00256F1F" w:rsidRDefault="00D01027" w:rsidP="00B1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84" w:type="dxa"/>
          </w:tcPr>
          <w:p w14:paraId="692FA117" w14:textId="2D6ED346" w:rsidR="00D01027" w:rsidRPr="00256F1F" w:rsidRDefault="00D01027" w:rsidP="00B1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FC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Сальманова</w:t>
            </w:r>
            <w:proofErr w:type="spellEnd"/>
            <w:r w:rsidR="00B10F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Башкирской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="00B10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027" w:rsidRPr="00256F1F" w14:paraId="5928A14B" w14:textId="77777777" w:rsidTr="00B10FC0">
        <w:tc>
          <w:tcPr>
            <w:tcW w:w="838" w:type="dxa"/>
          </w:tcPr>
          <w:p w14:paraId="3C75DEB9" w14:textId="499B1E4F" w:rsidR="00D01027" w:rsidRPr="00B03ABA" w:rsidRDefault="00D01027" w:rsidP="00B03AB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0EE2A70" w14:textId="05297F67" w:rsidR="00D01027" w:rsidRPr="00256F1F" w:rsidRDefault="00D01027" w:rsidP="00B1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84" w:type="dxa"/>
          </w:tcPr>
          <w:p w14:paraId="4D4E8A9E" w14:textId="7969B176" w:rsidR="00D01027" w:rsidRPr="00256F1F" w:rsidRDefault="00D01027" w:rsidP="00B1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Рузы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Сахаутдиновой</w:t>
            </w:r>
            <w:proofErr w:type="spellEnd"/>
            <w:r w:rsidR="00B10F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="00B10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027" w:rsidRPr="00256F1F" w14:paraId="4E67BA65" w14:textId="77777777" w:rsidTr="00B10FC0">
        <w:tc>
          <w:tcPr>
            <w:tcW w:w="838" w:type="dxa"/>
          </w:tcPr>
          <w:p w14:paraId="06C0A88B" w14:textId="5EE69590" w:rsidR="00D01027" w:rsidRPr="00B03ABA" w:rsidRDefault="00D01027" w:rsidP="00B03AB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80E9E5C" w14:textId="2409478B" w:rsidR="00D01027" w:rsidRPr="00256F1F" w:rsidRDefault="00D01027" w:rsidP="00B1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84" w:type="dxa"/>
          </w:tcPr>
          <w:p w14:paraId="0624D764" w14:textId="56E95DAE" w:rsidR="00D01027" w:rsidRPr="00256F1F" w:rsidRDefault="00D01027" w:rsidP="00B1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концертк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="00B10F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Шаляпина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УГИИ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Исмагилова</w:t>
            </w:r>
            <w:r w:rsidR="00B10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027" w:rsidRPr="00256F1F" w14:paraId="69A134AE" w14:textId="77777777" w:rsidTr="00B10FC0">
        <w:tc>
          <w:tcPr>
            <w:tcW w:w="838" w:type="dxa"/>
          </w:tcPr>
          <w:p w14:paraId="7C668ED4" w14:textId="4F049F7C" w:rsidR="00D01027" w:rsidRPr="00B03ABA" w:rsidRDefault="00D01027" w:rsidP="00B03AB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5824891" w14:textId="130A7105" w:rsidR="00D01027" w:rsidRPr="00256F1F" w:rsidRDefault="00D01027" w:rsidP="00B1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84" w:type="dxa"/>
          </w:tcPr>
          <w:p w14:paraId="7226855D" w14:textId="324826C5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КЮ-ЁНГ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ДЖИНА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Кореи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779523" w14:textId="3AD7C6A1" w:rsidR="00D01027" w:rsidRPr="00256F1F" w:rsidRDefault="00D01027" w:rsidP="00B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Башкирского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r w:rsidR="00B03A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Кореи</w:t>
            </w:r>
            <w:r w:rsidR="00B03AB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Башкирский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r w:rsidR="00B0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ABA" w:rsidRPr="00256F1F" w14:paraId="5DE71C4F" w14:textId="77777777" w:rsidTr="00B10FC0">
        <w:tc>
          <w:tcPr>
            <w:tcW w:w="838" w:type="dxa"/>
          </w:tcPr>
          <w:p w14:paraId="5F01AA4D" w14:textId="77777777" w:rsidR="00B03ABA" w:rsidRPr="00B03ABA" w:rsidRDefault="00B03ABA" w:rsidP="00B03AB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14:paraId="5DEF2669" w14:textId="4EC0AA70" w:rsidR="00B03ABA" w:rsidRPr="00256F1F" w:rsidRDefault="00B03ABA" w:rsidP="00B0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7525AF1D" w14:textId="4ED07007" w:rsidR="00B03ABA" w:rsidRDefault="00B03ABA" w:rsidP="00B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A16D33" w14:textId="77777777" w:rsidR="00B03ABA" w:rsidRPr="00256F1F" w:rsidRDefault="00B03ABA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27" w:rsidRPr="00256F1F" w14:paraId="49D63D13" w14:textId="77777777" w:rsidTr="00B10FC0">
        <w:tc>
          <w:tcPr>
            <w:tcW w:w="838" w:type="dxa"/>
          </w:tcPr>
          <w:p w14:paraId="686EF6A9" w14:textId="7F6740A5" w:rsidR="00D01027" w:rsidRPr="00B03ABA" w:rsidRDefault="00D01027" w:rsidP="00B03AB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14:paraId="03F9B07A" w14:textId="129E9846" w:rsidR="00D01027" w:rsidRPr="00256F1F" w:rsidRDefault="00D01027" w:rsidP="004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84" w:type="dxa"/>
          </w:tcPr>
          <w:p w14:paraId="586F888C" w14:textId="459F6B30" w:rsidR="00D01027" w:rsidRPr="00256F1F" w:rsidRDefault="00D01027" w:rsidP="00B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Китая,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Кореи,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Турции,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Азербайджана,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F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Уфимского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B10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027" w:rsidRPr="00256F1F" w14:paraId="07772694" w14:textId="77777777" w:rsidTr="00B10FC0">
        <w:tc>
          <w:tcPr>
            <w:tcW w:w="838" w:type="dxa"/>
          </w:tcPr>
          <w:p w14:paraId="3AF1D00E" w14:textId="3727E9A9" w:rsidR="00D01027" w:rsidRPr="00B03ABA" w:rsidRDefault="00D01027" w:rsidP="00B03AB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14:paraId="69C76DDE" w14:textId="69446588" w:rsidR="00D01027" w:rsidRPr="00256F1F" w:rsidRDefault="00D01027" w:rsidP="004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84" w:type="dxa"/>
          </w:tcPr>
          <w:p w14:paraId="2BEEE941" w14:textId="51C675BB" w:rsidR="00D01027" w:rsidRPr="00256F1F" w:rsidRDefault="00D01027" w:rsidP="00B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капеллы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="00B03A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Башкирской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="00B10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027" w:rsidRPr="00256F1F" w14:paraId="24444BBF" w14:textId="77777777" w:rsidTr="00B10FC0">
        <w:tc>
          <w:tcPr>
            <w:tcW w:w="838" w:type="dxa"/>
          </w:tcPr>
          <w:p w14:paraId="010FA594" w14:textId="113BCBA5" w:rsidR="00D01027" w:rsidRPr="00B03ABA" w:rsidRDefault="00D01027" w:rsidP="00B03AB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14:paraId="504FDFE1" w14:textId="7FF803C5" w:rsidR="00D01027" w:rsidRPr="00256F1F" w:rsidRDefault="00D01027" w:rsidP="004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84" w:type="dxa"/>
          </w:tcPr>
          <w:p w14:paraId="4F0F97ED" w14:textId="3C76EAA3" w:rsidR="00D01027" w:rsidRPr="00256F1F" w:rsidRDefault="00D01027" w:rsidP="00B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Кореи</w:t>
            </w:r>
            <w:r w:rsidR="00B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F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="00B10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027" w:rsidRPr="00256F1F" w14:paraId="64C5C4FE" w14:textId="77777777" w:rsidTr="00B10FC0">
        <w:tc>
          <w:tcPr>
            <w:tcW w:w="838" w:type="dxa"/>
          </w:tcPr>
          <w:p w14:paraId="6B1AA065" w14:textId="3E0024DA" w:rsidR="00D01027" w:rsidRPr="00B03ABA" w:rsidRDefault="00D01027" w:rsidP="00B03AB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802BA95" w14:textId="68B595F3" w:rsidR="00D01027" w:rsidRDefault="00D01027" w:rsidP="004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78843DD" w14:textId="646F9042" w:rsidR="00B10FC0" w:rsidRPr="00256F1F" w:rsidRDefault="00B10FC0" w:rsidP="004A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41A07B2F" w14:textId="7E223D0A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A28454" w14:textId="4E2635AF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отделение: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 w14:paraId="150E6858" w14:textId="19C02B71" w:rsidR="00D01027" w:rsidRPr="00256F1F" w:rsidRDefault="00D01027" w:rsidP="00B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отделение: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B03A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="00B0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027" w:rsidRPr="00256F1F" w14:paraId="3BF96483" w14:textId="77777777" w:rsidTr="00B10FC0">
        <w:tc>
          <w:tcPr>
            <w:tcW w:w="838" w:type="dxa"/>
          </w:tcPr>
          <w:p w14:paraId="122339FD" w14:textId="2692839B" w:rsidR="00D01027" w:rsidRPr="00B03ABA" w:rsidRDefault="00D01027" w:rsidP="00B03AB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C746018" w14:textId="19466F02" w:rsidR="00D01027" w:rsidRPr="00256F1F" w:rsidRDefault="00D01027" w:rsidP="00B1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84" w:type="dxa"/>
          </w:tcPr>
          <w:p w14:paraId="192F05AC" w14:textId="64E861B8" w:rsidR="00D01027" w:rsidRPr="00256F1F" w:rsidRDefault="00D01027" w:rsidP="00B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башкирских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B03A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Уфимского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B0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027" w:rsidRPr="00256F1F" w14:paraId="4F9E21D8" w14:textId="77777777" w:rsidTr="00B10FC0">
        <w:tc>
          <w:tcPr>
            <w:tcW w:w="838" w:type="dxa"/>
          </w:tcPr>
          <w:p w14:paraId="6991C4F0" w14:textId="5DCFA4ED" w:rsidR="00D01027" w:rsidRPr="00B03ABA" w:rsidRDefault="00D01027" w:rsidP="00B03AB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83D12BE" w14:textId="3E1D7080" w:rsidR="00D01027" w:rsidRPr="00256F1F" w:rsidRDefault="00D01027" w:rsidP="00B1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84" w:type="dxa"/>
          </w:tcPr>
          <w:p w14:paraId="22025C5D" w14:textId="732126E4" w:rsidR="00D01027" w:rsidRPr="00256F1F" w:rsidRDefault="00D01027" w:rsidP="00B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башкирских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капеллы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="00B03A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="00B0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2C18400" w14:textId="77777777" w:rsidR="00B03ABA" w:rsidRDefault="00B03ABA" w:rsidP="00B03ABA">
      <w:pPr>
        <w:pStyle w:val="1"/>
        <w:ind w:left="720"/>
        <w:rPr>
          <w:b/>
          <w:sz w:val="26"/>
          <w:szCs w:val="26"/>
        </w:rPr>
      </w:pPr>
    </w:p>
    <w:p w14:paraId="4858CB9C" w14:textId="7746A46F" w:rsidR="0026242B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t>Белгородское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региональное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Союза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</w:t>
      </w:r>
    </w:p>
    <w:p w14:paraId="44D95044" w14:textId="77777777" w:rsidR="00B03ABA" w:rsidRDefault="00B03ABA" w:rsidP="00B03ABA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64"/>
        <w:gridCol w:w="2036"/>
        <w:gridCol w:w="7372"/>
      </w:tblGrid>
      <w:tr w:rsidR="00B03ABA" w:rsidRPr="00256F1F" w14:paraId="37E5B528" w14:textId="77777777" w:rsidTr="004A39BD">
        <w:tc>
          <w:tcPr>
            <w:tcW w:w="764" w:type="dxa"/>
          </w:tcPr>
          <w:p w14:paraId="6A255A93" w14:textId="77777777" w:rsidR="00B03ABA" w:rsidRPr="00256F1F" w:rsidRDefault="00B03ABA" w:rsidP="004E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14:paraId="36109C9C" w14:textId="469FFFF3" w:rsidR="00B03ABA" w:rsidRPr="00256F1F" w:rsidRDefault="00361E65" w:rsidP="004E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2" w:type="dxa"/>
          </w:tcPr>
          <w:p w14:paraId="3654D308" w14:textId="22E8196E" w:rsidR="00B03ABA" w:rsidRDefault="00361E65" w:rsidP="004E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6F30A2E2" w14:textId="77777777" w:rsidR="00B03ABA" w:rsidRPr="00256F1F" w:rsidRDefault="00B03ABA" w:rsidP="004E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ABA" w:rsidRPr="00256F1F" w14:paraId="17AEED71" w14:textId="77777777" w:rsidTr="004A39BD">
        <w:tc>
          <w:tcPr>
            <w:tcW w:w="764" w:type="dxa"/>
          </w:tcPr>
          <w:p w14:paraId="1DB03A16" w14:textId="6A3CCE2D" w:rsidR="00B03ABA" w:rsidRPr="004B11D3" w:rsidRDefault="00B03ABA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0CB132D1" w14:textId="222D14BF" w:rsidR="00B03ABA" w:rsidRPr="00620CF5" w:rsidRDefault="00620CF5" w:rsidP="006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F5">
              <w:rPr>
                <w:rFonts w:ascii="Times New Roman" w:hAnsi="Times New Roman" w:cs="Times New Roman"/>
                <w:sz w:val="24"/>
                <w:szCs w:val="24"/>
              </w:rPr>
              <w:t>нварь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72" w:type="dxa"/>
          </w:tcPr>
          <w:p w14:paraId="04F720B8" w14:textId="7FDD602E" w:rsidR="00B03ABA" w:rsidRPr="00256F1F" w:rsidRDefault="00B03ABA" w:rsidP="00B0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«Ломакин»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Веретенников)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«Знамениты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земляки»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научно-популярной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ABA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 «Библиотека Белгородской семьи»)</w:t>
            </w:r>
          </w:p>
        </w:tc>
      </w:tr>
      <w:tr w:rsidR="00620CF5" w:rsidRPr="00256F1F" w14:paraId="6D7F9BD8" w14:textId="77777777" w:rsidTr="004A39BD">
        <w:tc>
          <w:tcPr>
            <w:tcW w:w="764" w:type="dxa"/>
          </w:tcPr>
          <w:p w14:paraId="6DB941C5" w14:textId="5F25D6C7" w:rsidR="00620CF5" w:rsidRPr="004B11D3" w:rsidRDefault="00620CF5" w:rsidP="004B11D3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71D1AE6" w14:textId="3681B356" w:rsidR="00620CF5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92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72" w:type="dxa"/>
          </w:tcPr>
          <w:p w14:paraId="329DDEF8" w14:textId="6CFAC5F3" w:rsidR="00620CF5" w:rsidRPr="00256F1F" w:rsidRDefault="00620CF5" w:rsidP="00B0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ABA">
              <w:rPr>
                <w:rFonts w:ascii="Times New Roman" w:hAnsi="Times New Roman" w:cs="Times New Roman"/>
                <w:sz w:val="24"/>
                <w:szCs w:val="24"/>
              </w:rPr>
              <w:t xml:space="preserve">русских народных инструментов) Е.  </w:t>
            </w:r>
            <w:proofErr w:type="gramStart"/>
            <w:r w:rsidRPr="00B03ABA">
              <w:rPr>
                <w:rFonts w:ascii="Times New Roman" w:hAnsi="Times New Roman" w:cs="Times New Roman"/>
                <w:sz w:val="24"/>
                <w:szCs w:val="24"/>
              </w:rPr>
              <w:t>Латыш-Бирюковой</w:t>
            </w:r>
            <w:proofErr w:type="gramEnd"/>
          </w:p>
        </w:tc>
      </w:tr>
      <w:tr w:rsidR="00620CF5" w:rsidRPr="00256F1F" w14:paraId="6AA36747" w14:textId="77777777" w:rsidTr="004A39BD">
        <w:tc>
          <w:tcPr>
            <w:tcW w:w="764" w:type="dxa"/>
          </w:tcPr>
          <w:p w14:paraId="7EBBDE3A" w14:textId="77777777" w:rsidR="00620CF5" w:rsidRPr="004B11D3" w:rsidRDefault="00620CF5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08494944" w14:textId="28C9BCD1" w:rsidR="00620CF5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92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72" w:type="dxa"/>
          </w:tcPr>
          <w:p w14:paraId="7E8C6248" w14:textId="6AA6DFDE" w:rsidR="00620CF5" w:rsidRPr="00256F1F" w:rsidRDefault="00620CF5" w:rsidP="00B0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Ежемесячные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традиция»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Веретенников)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разучиванию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B03ABA" w:rsidRPr="00256F1F" w14:paraId="54DCA543" w14:textId="77777777" w:rsidTr="004A39BD">
        <w:tc>
          <w:tcPr>
            <w:tcW w:w="764" w:type="dxa"/>
          </w:tcPr>
          <w:p w14:paraId="4FB3B19A" w14:textId="77777777" w:rsidR="00B03ABA" w:rsidRPr="004B11D3" w:rsidRDefault="00B03ABA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3BB14E44" w14:textId="55F02E46" w:rsidR="00B03ABA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2" w:type="dxa"/>
          </w:tcPr>
          <w:p w14:paraId="4F02BF55" w14:textId="77777777" w:rsidR="00620CF5" w:rsidRPr="00256F1F" w:rsidRDefault="00620CF5" w:rsidP="006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Белогорочке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46112" w14:textId="3772F320" w:rsidR="00B03ABA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Колесника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чтеца,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домры,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балалайки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дирижёра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F5">
              <w:rPr>
                <w:rFonts w:ascii="Times New Roman" w:hAnsi="Times New Roman" w:cs="Times New Roman"/>
                <w:sz w:val="24"/>
                <w:szCs w:val="24"/>
              </w:rPr>
              <w:t>заслуженного деятеля искусств АР Крым И.  Каждана</w:t>
            </w:r>
          </w:p>
        </w:tc>
      </w:tr>
      <w:tr w:rsidR="00B03ABA" w:rsidRPr="00256F1F" w14:paraId="5EC6ACD5" w14:textId="77777777" w:rsidTr="004A39BD">
        <w:tc>
          <w:tcPr>
            <w:tcW w:w="764" w:type="dxa"/>
          </w:tcPr>
          <w:p w14:paraId="37653E2F" w14:textId="77777777" w:rsidR="00B03ABA" w:rsidRPr="004B11D3" w:rsidRDefault="00B03ABA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20F66A4" w14:textId="5E5D57D8" w:rsidR="00B03ABA" w:rsidRPr="00620CF5" w:rsidRDefault="00620CF5" w:rsidP="006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F5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72" w:type="dxa"/>
          </w:tcPr>
          <w:p w14:paraId="63E18C0D" w14:textId="33612D72" w:rsidR="00B03ABA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Бердышева</w:t>
            </w:r>
          </w:p>
        </w:tc>
      </w:tr>
      <w:tr w:rsidR="00B03ABA" w:rsidRPr="00256F1F" w14:paraId="7CBDF1D5" w14:textId="77777777" w:rsidTr="004A39BD">
        <w:tc>
          <w:tcPr>
            <w:tcW w:w="764" w:type="dxa"/>
          </w:tcPr>
          <w:p w14:paraId="4225D04B" w14:textId="77777777" w:rsidR="00B03ABA" w:rsidRPr="004B11D3" w:rsidRDefault="00B03ABA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3FB4A7FC" w14:textId="1D203C0D" w:rsidR="00B03ABA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2" w:type="dxa"/>
          </w:tcPr>
          <w:p w14:paraId="109D471E" w14:textId="091612F0" w:rsidR="00B03ABA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Трилогии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Белогора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(симфоническая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«Гроза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«Легенда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Белогоре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Прохоровкой»)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одноимённого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научно-фантастического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дирижёра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F5">
              <w:rPr>
                <w:rFonts w:ascii="Times New Roman" w:hAnsi="Times New Roman" w:cs="Times New Roman"/>
                <w:sz w:val="24"/>
                <w:szCs w:val="24"/>
              </w:rPr>
              <w:t>Белгородской государственной филармонии Е.  Алешникова</w:t>
            </w:r>
          </w:p>
        </w:tc>
      </w:tr>
      <w:tr w:rsidR="00B03ABA" w:rsidRPr="00256F1F" w14:paraId="1F489020" w14:textId="77777777" w:rsidTr="004A39BD">
        <w:tc>
          <w:tcPr>
            <w:tcW w:w="764" w:type="dxa"/>
          </w:tcPr>
          <w:p w14:paraId="47A03B3F" w14:textId="77777777" w:rsidR="00B03ABA" w:rsidRPr="004B11D3" w:rsidRDefault="00B03ABA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90DC749" w14:textId="786E10F6" w:rsidR="00B03ABA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20C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72" w:type="dxa"/>
          </w:tcPr>
          <w:p w14:paraId="50A32ED5" w14:textId="34492620" w:rsidR="00B03ABA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«Танковое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Веретенникова,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танкового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Прохоровкой</w:t>
            </w:r>
          </w:p>
        </w:tc>
      </w:tr>
      <w:tr w:rsidR="00B03ABA" w:rsidRPr="00256F1F" w14:paraId="2AFE068C" w14:textId="77777777" w:rsidTr="004A39BD">
        <w:tc>
          <w:tcPr>
            <w:tcW w:w="764" w:type="dxa"/>
          </w:tcPr>
          <w:p w14:paraId="505F275E" w14:textId="77777777" w:rsidR="00B03ABA" w:rsidRPr="004B11D3" w:rsidRDefault="00B03ABA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796FDAC" w14:textId="77777777" w:rsidR="00620CF5" w:rsidRPr="00256F1F" w:rsidRDefault="00620CF5" w:rsidP="006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6D7612BE" w14:textId="77777777" w:rsidR="00B03ABA" w:rsidRPr="00256F1F" w:rsidRDefault="00B03ABA" w:rsidP="004E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</w:tcPr>
          <w:p w14:paraId="65B9FBCE" w14:textId="75485F61" w:rsidR="00B03ABA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Премьера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Симфонической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фрески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«Легенда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Белогоре</w:t>
            </w:r>
            <w:proofErr w:type="spellEnd"/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(из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Трилогии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«Меч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Белогора</w:t>
            </w:r>
            <w:proofErr w:type="spellEnd"/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прочтению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одноимённого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научно-фантастического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романа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писателя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Хабибулина</w:t>
            </w:r>
            <w:proofErr w:type="spellEnd"/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Бирюкова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Фестиваля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оркестра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филармонии,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0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дирижёр – Е.  Алешников</w:t>
            </w:r>
          </w:p>
        </w:tc>
      </w:tr>
      <w:tr w:rsidR="00B03ABA" w:rsidRPr="00256F1F" w14:paraId="1A9DB570" w14:textId="77777777" w:rsidTr="004A39BD">
        <w:tc>
          <w:tcPr>
            <w:tcW w:w="764" w:type="dxa"/>
          </w:tcPr>
          <w:p w14:paraId="10D289D6" w14:textId="77777777" w:rsidR="00B03ABA" w:rsidRPr="004B11D3" w:rsidRDefault="00B03ABA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356EA1C" w14:textId="77777777" w:rsidR="00620CF5" w:rsidRPr="00256F1F" w:rsidRDefault="00620CF5" w:rsidP="006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77FE9382" w14:textId="77777777" w:rsidR="00B03ABA" w:rsidRPr="00256F1F" w:rsidRDefault="00B03ABA" w:rsidP="004E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</w:tcPr>
          <w:p w14:paraId="7C6DC7FA" w14:textId="01F01D6B" w:rsidR="00B03ABA" w:rsidRPr="00256F1F" w:rsidRDefault="00620CF5" w:rsidP="0062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музыкально-поэтическом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вечере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Раевский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поэт»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221-й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годовщины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поэта,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просветителя,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героя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1812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Федосеевича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Раевского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Музее-усадьбе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Раевских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iCs/>
                <w:sz w:val="24"/>
                <w:szCs w:val="24"/>
              </w:rPr>
              <w:t>Богословка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либретто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Овчинников,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Латыш-Бирюкова)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музее-усадьбе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256F1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плакать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кручиниться»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0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Ф.  Раевского композиторами Николаем и Еленой Бирюковыми</w:t>
            </w:r>
          </w:p>
        </w:tc>
      </w:tr>
      <w:tr w:rsidR="00B03ABA" w:rsidRPr="00256F1F" w14:paraId="698C36F8" w14:textId="77777777" w:rsidTr="004A39BD">
        <w:tc>
          <w:tcPr>
            <w:tcW w:w="764" w:type="dxa"/>
          </w:tcPr>
          <w:p w14:paraId="51AF19CF" w14:textId="77777777" w:rsidR="00B03ABA" w:rsidRPr="004B11D3" w:rsidRDefault="00B03ABA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57DEBA5" w14:textId="19A0F416" w:rsidR="00B03ABA" w:rsidRPr="004A39BD" w:rsidRDefault="00B03ABA" w:rsidP="004A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71EA03D8" w14:textId="77777777" w:rsidR="004A39BD" w:rsidRPr="00256F1F" w:rsidRDefault="004A39BD" w:rsidP="004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концертов-презентаций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«Композиторы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России»:</w:t>
            </w:r>
          </w:p>
          <w:p w14:paraId="0AC603CB" w14:textId="77777777" w:rsidR="00B03ABA" w:rsidRPr="00256F1F" w:rsidRDefault="00B03ABA" w:rsidP="004E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9BD" w:rsidRPr="00256F1F" w14:paraId="618F6234" w14:textId="77777777" w:rsidTr="004A39BD">
        <w:tc>
          <w:tcPr>
            <w:tcW w:w="764" w:type="dxa"/>
          </w:tcPr>
          <w:p w14:paraId="3385EBED" w14:textId="77777777" w:rsidR="004A39BD" w:rsidRPr="004B11D3" w:rsidRDefault="004A39BD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33B8A0EA" w14:textId="6187DBFF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CD">
              <w:rPr>
                <w:rFonts w:ascii="Times New Roman" w:hAnsi="Times New Roman" w:cs="Times New Roman"/>
                <w:sz w:val="24"/>
                <w:szCs w:val="24"/>
              </w:rPr>
              <w:t>18. 04. 2018</w:t>
            </w:r>
            <w:r w:rsidRPr="0006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39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372" w:type="dxa"/>
          </w:tcPr>
          <w:p w14:paraId="4D02053A" w14:textId="479B9461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универсальной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</w:tc>
      </w:tr>
      <w:tr w:rsidR="004A39BD" w:rsidRPr="00256F1F" w14:paraId="468C4F49" w14:textId="77777777" w:rsidTr="004A39BD">
        <w:tc>
          <w:tcPr>
            <w:tcW w:w="764" w:type="dxa"/>
          </w:tcPr>
          <w:p w14:paraId="165EB941" w14:textId="77777777" w:rsidR="004A39BD" w:rsidRPr="004B11D3" w:rsidRDefault="004A39BD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AF5B9B8" w14:textId="4EC0312B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39CD">
              <w:rPr>
                <w:rFonts w:ascii="Times New Roman" w:hAnsi="Times New Roman" w:cs="Times New Roman"/>
                <w:sz w:val="24"/>
                <w:szCs w:val="24"/>
              </w:rPr>
              <w:t>. 04. 2018</w:t>
            </w:r>
            <w:r w:rsidRPr="0006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39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372" w:type="dxa"/>
          </w:tcPr>
          <w:p w14:paraId="4FE2B025" w14:textId="38E57B61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Тамбовском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музыкально-педагогическом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A39BD">
              <w:rPr>
                <w:rFonts w:ascii="Times New Roman" w:hAnsi="Times New Roman" w:cs="Times New Roman"/>
                <w:sz w:val="24"/>
                <w:szCs w:val="24"/>
              </w:rPr>
              <w:t>Рахманинова (произведения Н.  Бирюкова)</w:t>
            </w:r>
          </w:p>
        </w:tc>
      </w:tr>
      <w:tr w:rsidR="004A39BD" w:rsidRPr="00256F1F" w14:paraId="1724C45B" w14:textId="77777777" w:rsidTr="004A39BD">
        <w:tc>
          <w:tcPr>
            <w:tcW w:w="764" w:type="dxa"/>
          </w:tcPr>
          <w:p w14:paraId="29F298F6" w14:textId="77777777" w:rsidR="004A39BD" w:rsidRPr="004B11D3" w:rsidRDefault="004A39BD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AE2E038" w14:textId="2E29F226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39CD">
              <w:rPr>
                <w:rFonts w:ascii="Times New Roman" w:hAnsi="Times New Roman" w:cs="Times New Roman"/>
                <w:sz w:val="24"/>
                <w:szCs w:val="24"/>
              </w:rPr>
              <w:t>. 04. 2018</w:t>
            </w:r>
            <w:r w:rsidRPr="0006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39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372" w:type="dxa"/>
          </w:tcPr>
          <w:p w14:paraId="4CC0AFCA" w14:textId="2D2C2ED3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«Последний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рыцарь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Латыш-Бирюковой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пьесе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Белгородском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краеведческом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музее</w:t>
            </w:r>
          </w:p>
        </w:tc>
      </w:tr>
      <w:tr w:rsidR="004A39BD" w:rsidRPr="00256F1F" w14:paraId="12D20264" w14:textId="77777777" w:rsidTr="004A39BD">
        <w:tc>
          <w:tcPr>
            <w:tcW w:w="764" w:type="dxa"/>
          </w:tcPr>
          <w:p w14:paraId="7FE89319" w14:textId="77777777" w:rsidR="004A39BD" w:rsidRPr="004B11D3" w:rsidRDefault="004A39BD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8601BDF" w14:textId="77777777" w:rsidR="004A39BD" w:rsidRPr="00256F1F" w:rsidRDefault="004A39BD" w:rsidP="004E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</w:tcPr>
          <w:p w14:paraId="4994AE97" w14:textId="77777777" w:rsidR="004A39BD" w:rsidRPr="00256F1F" w:rsidRDefault="004A39BD" w:rsidP="004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ABFE7" w14:textId="77777777" w:rsidR="004A39BD" w:rsidRPr="00256F1F" w:rsidRDefault="004A39BD" w:rsidP="004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соискание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поле»:</w:t>
            </w:r>
          </w:p>
          <w:p w14:paraId="3A1A022B" w14:textId="77777777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9BD" w:rsidRPr="00256F1F" w14:paraId="4F31020B" w14:textId="77777777" w:rsidTr="004A39BD">
        <w:tc>
          <w:tcPr>
            <w:tcW w:w="764" w:type="dxa"/>
          </w:tcPr>
          <w:p w14:paraId="48AD357A" w14:textId="77777777" w:rsidR="004A39BD" w:rsidRPr="004B11D3" w:rsidRDefault="004A39BD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37E958E5" w14:textId="34C743D1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44">
              <w:rPr>
                <w:rFonts w:ascii="Times New Roman" w:hAnsi="Times New Roman" w:cs="Times New Roman"/>
                <w:sz w:val="24"/>
                <w:szCs w:val="24"/>
              </w:rPr>
              <w:t>15. 05. 2018</w:t>
            </w:r>
            <w:r w:rsidRPr="000C3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F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372" w:type="dxa"/>
          </w:tcPr>
          <w:p w14:paraId="41E0F5ED" w14:textId="77777777" w:rsidR="004A39BD" w:rsidRPr="00256F1F" w:rsidRDefault="004A39BD" w:rsidP="004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Большом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</w:p>
          <w:p w14:paraId="0E041F4A" w14:textId="77777777" w:rsidR="004A39BD" w:rsidRPr="00256F1F" w:rsidRDefault="004A39BD" w:rsidP="004E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9BD" w:rsidRPr="00256F1F" w14:paraId="2322FAD8" w14:textId="77777777" w:rsidTr="004A39BD">
        <w:tc>
          <w:tcPr>
            <w:tcW w:w="764" w:type="dxa"/>
          </w:tcPr>
          <w:p w14:paraId="1461322B" w14:textId="77777777" w:rsidR="004A39BD" w:rsidRPr="004B11D3" w:rsidRDefault="004A39BD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FCE4C2C" w14:textId="5D84AAEA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3F44">
              <w:rPr>
                <w:rFonts w:ascii="Times New Roman" w:hAnsi="Times New Roman" w:cs="Times New Roman"/>
                <w:sz w:val="24"/>
                <w:szCs w:val="24"/>
              </w:rPr>
              <w:t>. 05. 2018</w:t>
            </w:r>
            <w:r w:rsidRPr="000C3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F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372" w:type="dxa"/>
          </w:tcPr>
          <w:p w14:paraId="584D28CC" w14:textId="40CD48FC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Большом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Бирюков,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финалистов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A39BD">
              <w:rPr>
                <w:rFonts w:ascii="Times New Roman" w:hAnsi="Times New Roman" w:cs="Times New Roman"/>
                <w:sz w:val="24"/>
                <w:szCs w:val="24"/>
              </w:rPr>
              <w:t>А.  Старкова (руководитель Ю. Л.  Мишин)</w:t>
            </w:r>
          </w:p>
        </w:tc>
      </w:tr>
      <w:tr w:rsidR="004A39BD" w:rsidRPr="00256F1F" w14:paraId="517ED328" w14:textId="77777777" w:rsidTr="004A39BD">
        <w:tc>
          <w:tcPr>
            <w:tcW w:w="764" w:type="dxa"/>
          </w:tcPr>
          <w:p w14:paraId="01B1A309" w14:textId="77777777" w:rsidR="004A39BD" w:rsidRPr="004B11D3" w:rsidRDefault="004A39BD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6C84C71" w14:textId="459DAF2B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0C3F44">
              <w:rPr>
                <w:rFonts w:ascii="Times New Roman" w:hAnsi="Times New Roman" w:cs="Times New Roman"/>
                <w:sz w:val="24"/>
                <w:szCs w:val="24"/>
              </w:rPr>
              <w:t>. 05. 2018</w:t>
            </w:r>
            <w:r w:rsidRPr="000C3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F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372" w:type="dxa"/>
          </w:tcPr>
          <w:p w14:paraId="1D293910" w14:textId="7AE17018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Латыш-Бирюковой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общественностью,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интеллигенцией,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Луганской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9B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4A39BD" w:rsidRPr="00256F1F" w14:paraId="38FAD77B" w14:textId="77777777" w:rsidTr="004A39BD">
        <w:tc>
          <w:tcPr>
            <w:tcW w:w="764" w:type="dxa"/>
          </w:tcPr>
          <w:p w14:paraId="3AF12E19" w14:textId="77777777" w:rsidR="004A39BD" w:rsidRPr="004B11D3" w:rsidRDefault="004A39BD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182446E" w14:textId="74AB4ADC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3F44">
              <w:rPr>
                <w:rFonts w:ascii="Times New Roman" w:hAnsi="Times New Roman" w:cs="Times New Roman"/>
                <w:sz w:val="24"/>
                <w:szCs w:val="24"/>
              </w:rPr>
              <w:t>. 05. 2018</w:t>
            </w:r>
            <w:r w:rsidRPr="000C3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F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372" w:type="dxa"/>
          </w:tcPr>
          <w:p w14:paraId="0D881784" w14:textId="19B894A1" w:rsidR="004A39BD" w:rsidRPr="00256F1F" w:rsidRDefault="004A39BD" w:rsidP="004A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«Последний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рыцарь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Латыш-Бирюковой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пьесе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Империи»,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состоявшейся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4A39BD" w:rsidRPr="00256F1F" w14:paraId="536A35CC" w14:textId="77777777" w:rsidTr="004A39BD">
        <w:tc>
          <w:tcPr>
            <w:tcW w:w="764" w:type="dxa"/>
          </w:tcPr>
          <w:p w14:paraId="42EF67D2" w14:textId="77777777" w:rsidR="004A39BD" w:rsidRPr="004B11D3" w:rsidRDefault="004A39BD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56EA958" w14:textId="122A8481" w:rsidR="004A39BD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2" w:type="dxa"/>
          </w:tcPr>
          <w:p w14:paraId="76F77B80" w14:textId="77777777" w:rsidR="00391020" w:rsidRPr="00256F1F" w:rsidRDefault="00391020" w:rsidP="0039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49D8C3" w14:textId="77777777" w:rsidR="00391020" w:rsidRPr="00256F1F" w:rsidRDefault="00391020" w:rsidP="0039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Концерт-премьер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«Композиторы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Большом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дирижёра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Нигаматуллина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прозвучат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38ECE" w14:textId="1F0D5CAD" w:rsidR="004A39BD" w:rsidRPr="00391020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20">
              <w:rPr>
                <w:rFonts w:ascii="Times New Roman" w:hAnsi="Times New Roman" w:cs="Times New Roman"/>
                <w:sz w:val="24"/>
                <w:szCs w:val="24"/>
              </w:rPr>
              <w:t xml:space="preserve">А. Л.  Рыбникова, Э.  Н.  Артемьева и Р. Ф.  </w:t>
            </w:r>
            <w:proofErr w:type="spellStart"/>
            <w:r w:rsidRPr="00391020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</w:p>
        </w:tc>
      </w:tr>
      <w:tr w:rsidR="004A39BD" w:rsidRPr="00256F1F" w14:paraId="331BC221" w14:textId="77777777" w:rsidTr="004A39BD">
        <w:tc>
          <w:tcPr>
            <w:tcW w:w="764" w:type="dxa"/>
          </w:tcPr>
          <w:p w14:paraId="4B4ED66E" w14:textId="77777777" w:rsidR="004A39BD" w:rsidRPr="004B11D3" w:rsidRDefault="004A39BD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A85123A" w14:textId="77777777" w:rsidR="004A39BD" w:rsidRPr="00256F1F" w:rsidRDefault="004A39BD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</w:tcPr>
          <w:p w14:paraId="4E1913DC" w14:textId="35741467" w:rsidR="004A39BD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«Белгородский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Арбат»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традиция»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Веретенников)</w:t>
            </w:r>
          </w:p>
        </w:tc>
      </w:tr>
      <w:tr w:rsidR="00391020" w:rsidRPr="00256F1F" w14:paraId="720B2D55" w14:textId="77777777" w:rsidTr="004A39BD">
        <w:tc>
          <w:tcPr>
            <w:tcW w:w="764" w:type="dxa"/>
          </w:tcPr>
          <w:p w14:paraId="1B95A257" w14:textId="77777777" w:rsidR="00391020" w:rsidRPr="004B11D3" w:rsidRDefault="00391020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6819F53" w14:textId="24C48729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372" w:type="dxa"/>
          </w:tcPr>
          <w:p w14:paraId="45CA0413" w14:textId="2281F91A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Музея-усадьбы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Богословка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молодёжного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«Казачий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сполох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музыкально-литературного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«Ольгин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бал»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драмы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«Последний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рыцарь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Бирюкова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Латыш-Бирюковой,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150-летию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Императора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100-летию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трагической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гибели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1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Царской семьи</w:t>
            </w:r>
            <w:proofErr w:type="gramEnd"/>
            <w:r w:rsidRPr="00391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100-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91020" w:rsidRPr="00256F1F" w14:paraId="50FEF409" w14:textId="77777777" w:rsidTr="004A39BD">
        <w:tc>
          <w:tcPr>
            <w:tcW w:w="764" w:type="dxa"/>
          </w:tcPr>
          <w:p w14:paraId="629C3E11" w14:textId="77777777" w:rsidR="00391020" w:rsidRPr="004B11D3" w:rsidRDefault="00391020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F05FB14" w14:textId="33F22416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372" w:type="dxa"/>
          </w:tcPr>
          <w:p w14:paraId="3D5229C2" w14:textId="77777777" w:rsidR="00391020" w:rsidRPr="00256F1F" w:rsidRDefault="00391020" w:rsidP="0039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выпуску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14:paraId="437DED21" w14:textId="1418BF56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улице,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улице…»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(составитель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Веретенников)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382E" w:rsidRPr="00256F1F" w14:paraId="0E368E22" w14:textId="77777777" w:rsidTr="004A39BD">
        <w:tc>
          <w:tcPr>
            <w:tcW w:w="764" w:type="dxa"/>
          </w:tcPr>
          <w:p w14:paraId="748933C1" w14:textId="77777777" w:rsidR="0096382E" w:rsidRPr="004B11D3" w:rsidRDefault="0096382E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E936B26" w14:textId="520E8A78" w:rsidR="0096382E" w:rsidRPr="00391020" w:rsidRDefault="00391020" w:rsidP="0039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20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7372" w:type="dxa"/>
          </w:tcPr>
          <w:p w14:paraId="08D97D5E" w14:textId="77777777" w:rsidR="00391020" w:rsidRPr="00256F1F" w:rsidRDefault="00391020" w:rsidP="0039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выпуску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книги-сборника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«Небосклон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созвучий»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08826A59" w14:textId="1AAB3F24" w:rsidR="0096382E" w:rsidRPr="00391020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1020">
              <w:rPr>
                <w:rFonts w:ascii="Times New Roman" w:hAnsi="Times New Roman" w:cs="Times New Roman"/>
                <w:sz w:val="24"/>
                <w:szCs w:val="24"/>
              </w:rPr>
              <w:t>Ю. Л.  Мишин)</w:t>
            </w:r>
            <w:proofErr w:type="gramEnd"/>
          </w:p>
        </w:tc>
      </w:tr>
      <w:tr w:rsidR="0096382E" w:rsidRPr="00256F1F" w14:paraId="0240C749" w14:textId="77777777" w:rsidTr="004A39BD">
        <w:tc>
          <w:tcPr>
            <w:tcW w:w="764" w:type="dxa"/>
          </w:tcPr>
          <w:p w14:paraId="43F6D035" w14:textId="77777777" w:rsidR="0096382E" w:rsidRPr="004B11D3" w:rsidRDefault="0096382E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E9E619C" w14:textId="0394291F" w:rsidR="0096382E" w:rsidRPr="00256F1F" w:rsidRDefault="004B11D3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20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7372" w:type="dxa"/>
          </w:tcPr>
          <w:p w14:paraId="4D138E24" w14:textId="7BBA8A95" w:rsidR="0096382E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Бердышева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Белгорода</w:t>
            </w:r>
          </w:p>
        </w:tc>
      </w:tr>
      <w:tr w:rsidR="00391020" w:rsidRPr="00256F1F" w14:paraId="662DF204" w14:textId="77777777" w:rsidTr="004A39BD">
        <w:tc>
          <w:tcPr>
            <w:tcW w:w="764" w:type="dxa"/>
          </w:tcPr>
          <w:p w14:paraId="74E5AEB5" w14:textId="77777777" w:rsidR="00391020" w:rsidRPr="004B11D3" w:rsidRDefault="00391020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A6C44CD" w14:textId="7853851C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2" w:type="dxa"/>
          </w:tcPr>
          <w:p w14:paraId="16982772" w14:textId="08BDAEC0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конкурса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-фестиваля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«Этот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удивительный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91020" w:rsidRPr="00256F1F" w14:paraId="0B70A809" w14:textId="77777777" w:rsidTr="004A39BD">
        <w:tc>
          <w:tcPr>
            <w:tcW w:w="764" w:type="dxa"/>
          </w:tcPr>
          <w:p w14:paraId="31C41F9D" w14:textId="77777777" w:rsidR="00391020" w:rsidRPr="004B11D3" w:rsidRDefault="00391020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BFDA66C" w14:textId="5C682196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2" w:type="dxa"/>
          </w:tcPr>
          <w:p w14:paraId="5CE655A6" w14:textId="596ED684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гостиной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«Серебряная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</w:p>
        </w:tc>
      </w:tr>
      <w:tr w:rsidR="00391020" w:rsidRPr="00256F1F" w14:paraId="7EB65895" w14:textId="77777777" w:rsidTr="004A39BD">
        <w:tc>
          <w:tcPr>
            <w:tcW w:w="764" w:type="dxa"/>
          </w:tcPr>
          <w:p w14:paraId="28E26E3F" w14:textId="77777777" w:rsidR="00391020" w:rsidRPr="004B11D3" w:rsidRDefault="00391020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1AC200F" w14:textId="1EF5215F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27838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Pr="00E2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8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2" w:type="dxa"/>
          </w:tcPr>
          <w:p w14:paraId="1356A9A2" w14:textId="3C6D823C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Латыш-Бирюковой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ансамблей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20">
              <w:rPr>
                <w:rFonts w:ascii="Times New Roman" w:hAnsi="Times New Roman" w:cs="Times New Roman"/>
                <w:sz w:val="24"/>
                <w:szCs w:val="24"/>
              </w:rPr>
              <w:t>и хоровых коллективов музыкальных школ г.  Белгорода</w:t>
            </w:r>
          </w:p>
        </w:tc>
      </w:tr>
      <w:tr w:rsidR="00391020" w:rsidRPr="00256F1F" w14:paraId="4766C09F" w14:textId="77777777" w:rsidTr="004A39BD">
        <w:tc>
          <w:tcPr>
            <w:tcW w:w="764" w:type="dxa"/>
          </w:tcPr>
          <w:p w14:paraId="13873738" w14:textId="77777777" w:rsidR="00391020" w:rsidRPr="004B11D3" w:rsidRDefault="00391020" w:rsidP="004B11D3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55E1FEF" w14:textId="5C23C23E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27838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Pr="00E2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8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2" w:type="dxa"/>
          </w:tcPr>
          <w:p w14:paraId="46FBDD54" w14:textId="72FAA5A7" w:rsidR="00391020" w:rsidRPr="00256F1F" w:rsidRDefault="00391020" w:rsidP="003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Латыш-Бирюковой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«Снежная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Королева»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Андерсена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</w:tbl>
    <w:p w14:paraId="4A249F39" w14:textId="77777777" w:rsidR="003752A7" w:rsidRDefault="003752A7" w:rsidP="00B03ABA"/>
    <w:p w14:paraId="528078CE" w14:textId="2CC13159" w:rsidR="0026242B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t>Брянское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Союза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</w:t>
      </w:r>
    </w:p>
    <w:p w14:paraId="12EC1298" w14:textId="77777777" w:rsidR="004B11D3" w:rsidRPr="004B11D3" w:rsidRDefault="004B11D3" w:rsidP="004B11D3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211691" w:rsidRPr="00256F1F" w14:paraId="6F1BB651" w14:textId="77777777" w:rsidTr="00274E12">
        <w:tc>
          <w:tcPr>
            <w:tcW w:w="851" w:type="dxa"/>
          </w:tcPr>
          <w:p w14:paraId="75D7F267" w14:textId="77777777" w:rsidR="00211691" w:rsidRPr="00256F1F" w:rsidRDefault="00211691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787B4742" w14:textId="4DD0B214" w:rsidR="00211691" w:rsidRPr="00256F1F" w:rsidRDefault="004B11D3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2C69BA45" w14:textId="4301037B" w:rsidR="00211691" w:rsidRPr="00256F1F" w:rsidRDefault="004B11D3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11691" w:rsidRPr="00256F1F" w14:paraId="156943E6" w14:textId="77777777" w:rsidTr="00274E12">
        <w:tc>
          <w:tcPr>
            <w:tcW w:w="851" w:type="dxa"/>
          </w:tcPr>
          <w:p w14:paraId="152E25AF" w14:textId="77777777" w:rsidR="00211691" w:rsidRPr="00256F1F" w:rsidRDefault="00211691" w:rsidP="00274E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6685F8D" w14:textId="77777777" w:rsidR="00211691" w:rsidRPr="00256F1F" w:rsidRDefault="00211691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0D2667D0" w14:textId="13C01ABC" w:rsidR="00211691" w:rsidRPr="00256F1F" w:rsidRDefault="00211691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Дубинина,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50-летию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композитора:</w:t>
            </w:r>
          </w:p>
        </w:tc>
      </w:tr>
      <w:tr w:rsidR="00211691" w:rsidRPr="00256F1F" w14:paraId="7256376B" w14:textId="77777777" w:rsidTr="003752A7">
        <w:trPr>
          <w:trHeight w:val="778"/>
        </w:trPr>
        <w:tc>
          <w:tcPr>
            <w:tcW w:w="851" w:type="dxa"/>
          </w:tcPr>
          <w:p w14:paraId="025E7DEA" w14:textId="77777777" w:rsidR="00211691" w:rsidRPr="00256F1F" w:rsidRDefault="00211691" w:rsidP="00D02AD0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8C93574" w14:textId="1612DFDC" w:rsidR="00211691" w:rsidRPr="00256F1F" w:rsidRDefault="00211691" w:rsidP="004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(прошёл)</w:t>
            </w:r>
          </w:p>
        </w:tc>
        <w:tc>
          <w:tcPr>
            <w:tcW w:w="7073" w:type="dxa"/>
          </w:tcPr>
          <w:p w14:paraId="724C4093" w14:textId="751C48C8" w:rsidR="00211691" w:rsidRPr="00256F1F" w:rsidRDefault="00211691" w:rsidP="0037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«Русская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симфония»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Брянским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Брянском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драмы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</w:tr>
      <w:tr w:rsidR="003752A7" w:rsidRPr="00256F1F" w14:paraId="11C1904D" w14:textId="77777777" w:rsidTr="003752A7">
        <w:trPr>
          <w:trHeight w:val="880"/>
        </w:trPr>
        <w:tc>
          <w:tcPr>
            <w:tcW w:w="851" w:type="dxa"/>
          </w:tcPr>
          <w:p w14:paraId="74FAB134" w14:textId="77777777" w:rsidR="003752A7" w:rsidRPr="00256F1F" w:rsidRDefault="003752A7" w:rsidP="00D02AD0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2F3E791" w14:textId="193F3812" w:rsidR="003752A7" w:rsidRPr="00256F1F" w:rsidRDefault="003752A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32076CC9" w14:textId="77777777" w:rsidR="003752A7" w:rsidRPr="00256F1F" w:rsidRDefault="003752A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1911" w14:textId="4B6BA2BF" w:rsidR="003752A7" w:rsidRPr="00256F1F" w:rsidRDefault="003752A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046780B7" w14:textId="7ED314DB" w:rsidR="003752A7" w:rsidRPr="00256F1F" w:rsidRDefault="003752A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Брянском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Бустилло</w:t>
            </w:r>
            <w:proofErr w:type="spellEnd"/>
          </w:p>
        </w:tc>
      </w:tr>
      <w:tr w:rsidR="003752A7" w:rsidRPr="00256F1F" w14:paraId="12352F93" w14:textId="77777777" w:rsidTr="003752A7">
        <w:trPr>
          <w:trHeight w:val="618"/>
        </w:trPr>
        <w:tc>
          <w:tcPr>
            <w:tcW w:w="851" w:type="dxa"/>
          </w:tcPr>
          <w:p w14:paraId="5DFC0563" w14:textId="77777777" w:rsidR="003752A7" w:rsidRPr="00256F1F" w:rsidRDefault="003752A7" w:rsidP="00D02AD0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8679FAD" w14:textId="12223261" w:rsidR="003752A7" w:rsidRPr="00256F1F" w:rsidRDefault="003752A7" w:rsidP="0037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A7">
              <w:rPr>
                <w:rFonts w:ascii="Times New Roman" w:hAnsi="Times New Roman" w:cs="Times New Roman"/>
              </w:rPr>
              <w:t>конец октября 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A657B3A" w14:textId="4C1DE53F" w:rsidR="003752A7" w:rsidRPr="00256F1F" w:rsidRDefault="003752A7" w:rsidP="0037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уточняется)</w:t>
            </w:r>
          </w:p>
        </w:tc>
      </w:tr>
      <w:tr w:rsidR="003752A7" w:rsidRPr="00256F1F" w14:paraId="599F9576" w14:textId="77777777" w:rsidTr="003752A7">
        <w:trPr>
          <w:trHeight w:val="400"/>
        </w:trPr>
        <w:tc>
          <w:tcPr>
            <w:tcW w:w="851" w:type="dxa"/>
          </w:tcPr>
          <w:p w14:paraId="482E6728" w14:textId="77777777" w:rsidR="003752A7" w:rsidRPr="00256F1F" w:rsidRDefault="003752A7" w:rsidP="00D02AD0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738435F" w14:textId="4EFBF4A8" w:rsidR="003752A7" w:rsidRPr="00256F1F" w:rsidRDefault="003752A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7073" w:type="dxa"/>
          </w:tcPr>
          <w:p w14:paraId="047D6530" w14:textId="31F08B03" w:rsidR="003752A7" w:rsidRPr="00256F1F" w:rsidRDefault="003752A7" w:rsidP="0037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</w:p>
        </w:tc>
      </w:tr>
      <w:tr w:rsidR="00211691" w:rsidRPr="00256F1F" w14:paraId="52540380" w14:textId="77777777" w:rsidTr="00274E12">
        <w:trPr>
          <w:trHeight w:val="1005"/>
        </w:trPr>
        <w:tc>
          <w:tcPr>
            <w:tcW w:w="851" w:type="dxa"/>
          </w:tcPr>
          <w:p w14:paraId="7098F2FD" w14:textId="4EF57974" w:rsidR="00211691" w:rsidRPr="003752A7" w:rsidRDefault="003752A7" w:rsidP="003752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8" w:type="dxa"/>
          </w:tcPr>
          <w:p w14:paraId="36AEBC23" w14:textId="33DFA6B2" w:rsidR="00211691" w:rsidRPr="00256F1F" w:rsidRDefault="003752A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73" w:type="dxa"/>
          </w:tcPr>
          <w:p w14:paraId="687457AA" w14:textId="4D5D9488" w:rsidR="00211691" w:rsidRPr="00256F1F" w:rsidRDefault="00211691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брянских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Дубинина,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Формина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Стрекалова)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дружба,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предположительно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брянского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</w:tr>
      <w:tr w:rsidR="00211691" w:rsidRPr="00256F1F" w14:paraId="1CE814B5" w14:textId="77777777" w:rsidTr="003752A7">
        <w:trPr>
          <w:trHeight w:val="1428"/>
        </w:trPr>
        <w:tc>
          <w:tcPr>
            <w:tcW w:w="851" w:type="dxa"/>
          </w:tcPr>
          <w:p w14:paraId="7C17312B" w14:textId="18429C3E" w:rsidR="00211691" w:rsidRPr="003752A7" w:rsidRDefault="003752A7" w:rsidP="003752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8" w:type="dxa"/>
          </w:tcPr>
          <w:p w14:paraId="707ED528" w14:textId="6EBADFA2" w:rsidR="00211691" w:rsidRPr="00256F1F" w:rsidRDefault="001479C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2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C4608F" w14:textId="77777777" w:rsidR="00211691" w:rsidRPr="00256F1F" w:rsidRDefault="00211691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1FB3" w14:textId="77777777" w:rsidR="00211691" w:rsidRPr="00256F1F" w:rsidRDefault="00211691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1D005" w14:textId="77777777" w:rsidR="00211691" w:rsidRPr="00256F1F" w:rsidRDefault="00211691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64048" w14:textId="77777777" w:rsidR="00211691" w:rsidRPr="00256F1F" w:rsidRDefault="00211691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142CFCBA" w14:textId="3C064AB5" w:rsidR="00211691" w:rsidRPr="00256F1F" w:rsidRDefault="00211691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концертов-лекций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Тютчева,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инструментам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этому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моменту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состоялись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фаготу,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балалайке,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гитаре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(классической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ведущих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11691" w:rsidRPr="00256F1F" w14:paraId="131F6294" w14:textId="77777777" w:rsidTr="00274E12">
        <w:trPr>
          <w:trHeight w:val="134"/>
        </w:trPr>
        <w:tc>
          <w:tcPr>
            <w:tcW w:w="851" w:type="dxa"/>
          </w:tcPr>
          <w:p w14:paraId="0E6F32E2" w14:textId="5CE20E2B" w:rsidR="00211691" w:rsidRPr="003752A7" w:rsidRDefault="003752A7" w:rsidP="003752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8" w:type="dxa"/>
          </w:tcPr>
          <w:p w14:paraId="5AFFB462" w14:textId="7AC4E610" w:rsidR="00211691" w:rsidRPr="00256F1F" w:rsidRDefault="003752A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1EB7FADB" w14:textId="6270F335" w:rsidR="00211691" w:rsidRPr="00256F1F" w:rsidRDefault="00211691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брянских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Тютчева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Овстуге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поэта)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215-летию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Тютчева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231BE67" w14:textId="77777777" w:rsidR="0026242B" w:rsidRPr="00256F1F" w:rsidRDefault="0026242B" w:rsidP="0026242B"/>
    <w:p w14:paraId="25D49411" w14:textId="4954B45E" w:rsidR="004B11D3" w:rsidRDefault="00F475AE" w:rsidP="004B11D3">
      <w:pPr>
        <w:pStyle w:val="1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b/>
          <w:sz w:val="26"/>
          <w:szCs w:val="26"/>
        </w:rPr>
        <w:t>Бурятское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региональное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отделение</w:t>
      </w:r>
    </w:p>
    <w:p w14:paraId="441052AD" w14:textId="674125D1" w:rsidR="00F475AE" w:rsidRDefault="00F475AE" w:rsidP="004B11D3">
      <w:pPr>
        <w:pStyle w:val="1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Общественной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3C1B18" w:rsidRPr="00256F1F">
        <w:rPr>
          <w:rFonts w:ascii="Times New Roman" w:hAnsi="Times New Roman" w:cs="Times New Roman"/>
          <w:sz w:val="26"/>
          <w:szCs w:val="26"/>
        </w:rPr>
        <w:t>«</w:t>
      </w:r>
      <w:r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</w:t>
      </w:r>
      <w:r w:rsidR="003C1B18" w:rsidRPr="00256F1F">
        <w:rPr>
          <w:rFonts w:ascii="Times New Roman" w:hAnsi="Times New Roman" w:cs="Times New Roman"/>
          <w:sz w:val="26"/>
          <w:szCs w:val="26"/>
        </w:rPr>
        <w:t>»</w:t>
      </w:r>
    </w:p>
    <w:p w14:paraId="47E97B2F" w14:textId="77777777" w:rsidR="006F3B3D" w:rsidRPr="006F3B3D" w:rsidRDefault="006F3B3D" w:rsidP="006F3B3D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F475AE" w:rsidRPr="00256F1F" w14:paraId="41F827FC" w14:textId="77777777" w:rsidTr="00F777BC">
        <w:tc>
          <w:tcPr>
            <w:tcW w:w="851" w:type="dxa"/>
          </w:tcPr>
          <w:p w14:paraId="66ED6438" w14:textId="77777777" w:rsidR="00F475AE" w:rsidRPr="00256F1F" w:rsidRDefault="00F475A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624168D3" w14:textId="5BE0A252" w:rsidR="00F475AE" w:rsidRPr="00256F1F" w:rsidRDefault="004B11D3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6327958F" w14:textId="0BE427F3" w:rsidR="00F475AE" w:rsidRDefault="004B11D3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0D74CE42" w14:textId="77777777" w:rsidR="006F3B3D" w:rsidRPr="00256F1F" w:rsidRDefault="006F3B3D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AE" w:rsidRPr="00256F1F" w14:paraId="52EA6A1A" w14:textId="77777777" w:rsidTr="00F777BC">
        <w:tc>
          <w:tcPr>
            <w:tcW w:w="851" w:type="dxa"/>
          </w:tcPr>
          <w:p w14:paraId="36FEB5B0" w14:textId="77777777" w:rsidR="00F475AE" w:rsidRPr="00256F1F" w:rsidRDefault="00F475AE" w:rsidP="00D02A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69FF204" w14:textId="26F97E02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51243AC" w14:textId="7439C451" w:rsidR="00F475AE" w:rsidRPr="00256F1F" w:rsidRDefault="00F475AE" w:rsidP="006F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Дашипылова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3B3D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Бурятской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драмы</w:t>
            </w:r>
            <w:r w:rsidR="006F3B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5AE" w:rsidRPr="00256F1F" w14:paraId="6505E0FE" w14:textId="77777777" w:rsidTr="00F777BC">
        <w:tc>
          <w:tcPr>
            <w:tcW w:w="851" w:type="dxa"/>
          </w:tcPr>
          <w:p w14:paraId="30D7AA69" w14:textId="77777777" w:rsidR="00F475AE" w:rsidRPr="00256F1F" w:rsidRDefault="00F475AE" w:rsidP="00D02AD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1EF342F" w14:textId="2DB4282A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0C3E763F" w14:textId="4F4E66D7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Пурбо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Дамиранова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летнему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юбилею,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6F3B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5AE" w:rsidRPr="00256F1F" w14:paraId="4B005C78" w14:textId="77777777" w:rsidTr="00F777BC">
        <w:tc>
          <w:tcPr>
            <w:tcW w:w="851" w:type="dxa"/>
          </w:tcPr>
          <w:p w14:paraId="7196D064" w14:textId="77777777" w:rsidR="00F475AE" w:rsidRPr="00256F1F" w:rsidRDefault="00F475AE" w:rsidP="00D02AD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BC776BC" w14:textId="0120108E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4DEB815" w14:textId="7F77CB08" w:rsidR="00F475AE" w:rsidRPr="00256F1F" w:rsidRDefault="00F475AE" w:rsidP="006F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бурятской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3D">
              <w:rPr>
                <w:rFonts w:ascii="Times New Roman" w:hAnsi="Times New Roman" w:cs="Times New Roman"/>
                <w:sz w:val="24"/>
                <w:szCs w:val="24"/>
              </w:rPr>
              <w:t>песни 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6F3B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5AE" w:rsidRPr="00256F1F" w14:paraId="65133A48" w14:textId="77777777" w:rsidTr="00F777BC">
        <w:tc>
          <w:tcPr>
            <w:tcW w:w="851" w:type="dxa"/>
          </w:tcPr>
          <w:p w14:paraId="34FF1C98" w14:textId="77777777" w:rsidR="00F475AE" w:rsidRPr="00256F1F" w:rsidRDefault="00F475AE" w:rsidP="00D02AD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DA10CB6" w14:textId="00E7E801" w:rsidR="00F475AE" w:rsidRPr="00256F1F" w:rsidRDefault="003C1B18" w:rsidP="003C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–0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95BF0A2" w14:textId="52BE5ADE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Подношение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драгоценностей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Святейшеству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Пандито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Хамбо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ламе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Этигелову</w:t>
            </w:r>
            <w:proofErr w:type="spellEnd"/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28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дацан</w:t>
            </w:r>
            <w:r w:rsidR="00952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5AE" w:rsidRPr="00256F1F" w14:paraId="2D71E669" w14:textId="77777777" w:rsidTr="00F777BC">
        <w:tc>
          <w:tcPr>
            <w:tcW w:w="851" w:type="dxa"/>
          </w:tcPr>
          <w:p w14:paraId="6D072C0D" w14:textId="77777777" w:rsidR="00F475AE" w:rsidRPr="00256F1F" w:rsidRDefault="00F475AE" w:rsidP="00D02AD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7BE365C" w14:textId="5BBC2BA7" w:rsidR="00F475AE" w:rsidRPr="00256F1F" w:rsidRDefault="00952839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95FB317" w14:textId="72980635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Лидии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Дашиевой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F475AE" w:rsidRPr="00256F1F" w14:paraId="7FC3717C" w14:textId="77777777" w:rsidTr="004E7C5E">
        <w:trPr>
          <w:trHeight w:val="560"/>
        </w:trPr>
        <w:tc>
          <w:tcPr>
            <w:tcW w:w="851" w:type="dxa"/>
          </w:tcPr>
          <w:p w14:paraId="48A21919" w14:textId="77777777" w:rsidR="00F475AE" w:rsidRPr="00256F1F" w:rsidRDefault="00F475AE" w:rsidP="00D02AD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C6C5AD0" w14:textId="5CE395D6" w:rsidR="00F475AE" w:rsidRPr="00256F1F" w:rsidRDefault="00952839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94CC5FB" w14:textId="2ED7B32F" w:rsidR="00F475AE" w:rsidRPr="004E7C5E" w:rsidRDefault="00F475AE" w:rsidP="004E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4E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Улан-Удэнские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премьеры</w:t>
            </w:r>
            <w:r w:rsidR="003C1B18" w:rsidRPr="004E7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Бурятской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</w:p>
        </w:tc>
      </w:tr>
      <w:tr w:rsidR="004E7C5E" w:rsidRPr="00256F1F" w14:paraId="1A221B3D" w14:textId="77777777" w:rsidTr="00F777BC">
        <w:trPr>
          <w:trHeight w:val="540"/>
        </w:trPr>
        <w:tc>
          <w:tcPr>
            <w:tcW w:w="851" w:type="dxa"/>
          </w:tcPr>
          <w:p w14:paraId="6DDC05D1" w14:textId="77777777" w:rsidR="004E7C5E" w:rsidRPr="00256F1F" w:rsidRDefault="004E7C5E" w:rsidP="00D02AD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CD80CCD" w14:textId="21F814D3" w:rsidR="004E7C5E" w:rsidRDefault="004E7C5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76FE145" w14:textId="37DCDB59" w:rsidR="004E7C5E" w:rsidRPr="004E7C5E" w:rsidRDefault="004E7C5E" w:rsidP="004E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монографии музыковеда Надежды </w:t>
            </w:r>
            <w:proofErr w:type="spellStart"/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Цибудеевой</w:t>
            </w:r>
            <w:proofErr w:type="spellEnd"/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, Национальная библиотека РБ</w:t>
            </w:r>
          </w:p>
        </w:tc>
      </w:tr>
      <w:tr w:rsidR="00F475AE" w:rsidRPr="00256F1F" w14:paraId="61249423" w14:textId="77777777" w:rsidTr="00F777BC">
        <w:tc>
          <w:tcPr>
            <w:tcW w:w="851" w:type="dxa"/>
          </w:tcPr>
          <w:p w14:paraId="6BD18F9B" w14:textId="77777777" w:rsidR="00F475AE" w:rsidRPr="00256F1F" w:rsidRDefault="00F475AE" w:rsidP="00D02AD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14C364B" w14:textId="26C6889A" w:rsidR="00F475AE" w:rsidRPr="00256F1F" w:rsidRDefault="00952839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</w:tcPr>
          <w:p w14:paraId="2AD78118" w14:textId="66AA032E" w:rsidR="00F475AE" w:rsidRPr="004E7C5E" w:rsidRDefault="00F475AE" w:rsidP="004E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нотного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4E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Бурятии</w:t>
            </w:r>
            <w:r w:rsidR="003C1B18" w:rsidRPr="004E7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бурятских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(автор,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составитель,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C5E" w:rsidRPr="00256F1F" w14:paraId="181404E3" w14:textId="77777777" w:rsidTr="00F777BC">
        <w:tc>
          <w:tcPr>
            <w:tcW w:w="851" w:type="dxa"/>
          </w:tcPr>
          <w:p w14:paraId="347216DA" w14:textId="77777777" w:rsidR="004E7C5E" w:rsidRPr="00256F1F" w:rsidRDefault="004E7C5E" w:rsidP="00D02AD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7E36DD5" w14:textId="29602109" w:rsidR="004E7C5E" w:rsidRDefault="004E7C5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73" w:type="dxa"/>
          </w:tcPr>
          <w:p w14:paraId="0AF9468B" w14:textId="5B873A3E" w:rsidR="004E7C5E" w:rsidRPr="004E7C5E" w:rsidRDefault="004E7C5E" w:rsidP="004E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5E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компакт-диска серии «Музыка композиторов Бурятии» 4 выпуск, Музыка для бурятских инструментов (автор, составитель, музыкальный редактор серии Л. Н.  </w:t>
            </w:r>
            <w:proofErr w:type="spellStart"/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4E7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69A94B0" w14:textId="0CFFA4A0" w:rsidR="0026242B" w:rsidRDefault="0026242B" w:rsidP="004B11D3">
      <w:pPr>
        <w:pStyle w:val="1"/>
        <w:jc w:val="center"/>
        <w:rPr>
          <w:bCs/>
          <w:sz w:val="26"/>
          <w:szCs w:val="26"/>
        </w:rPr>
      </w:pPr>
      <w:r w:rsidRPr="00256F1F">
        <w:rPr>
          <w:b/>
          <w:bCs/>
          <w:sz w:val="26"/>
          <w:szCs w:val="26"/>
        </w:rPr>
        <w:t>Волгоградская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областная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региональная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организация</w:t>
      </w:r>
    </w:p>
    <w:p w14:paraId="28B3DA70" w14:textId="77777777" w:rsidR="004E7C5E" w:rsidRPr="004E7C5E" w:rsidRDefault="004E7C5E" w:rsidP="004E7C5E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D2777E" w:rsidRPr="00256F1F" w14:paraId="6385F32F" w14:textId="77777777" w:rsidTr="00D2777E">
        <w:tc>
          <w:tcPr>
            <w:tcW w:w="851" w:type="dxa"/>
          </w:tcPr>
          <w:p w14:paraId="0011DFBB" w14:textId="77777777" w:rsidR="00D2777E" w:rsidRPr="00256F1F" w:rsidRDefault="00D2777E" w:rsidP="00D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16CFD31B" w14:textId="514CEED6" w:rsidR="00D2777E" w:rsidRDefault="004B11D3" w:rsidP="00D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8C0BCEF" w14:textId="77777777" w:rsidR="004E7C5E" w:rsidRPr="00256F1F" w:rsidRDefault="004E7C5E" w:rsidP="00D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</w:tcPr>
          <w:p w14:paraId="251CF8EA" w14:textId="572311EE" w:rsidR="00D2777E" w:rsidRPr="00256F1F" w:rsidRDefault="004B11D3" w:rsidP="00D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D2777E" w:rsidRPr="00256F1F" w14:paraId="57855474" w14:textId="77777777" w:rsidTr="00D2777E">
        <w:tc>
          <w:tcPr>
            <w:tcW w:w="851" w:type="dxa"/>
          </w:tcPr>
          <w:p w14:paraId="24CF4B89" w14:textId="77777777" w:rsidR="00D2777E" w:rsidRPr="00256F1F" w:rsidRDefault="00D2777E" w:rsidP="00D02AD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F918B1B" w14:textId="01E5EDEE" w:rsidR="00D2777E" w:rsidRPr="00256F1F" w:rsidRDefault="004E7C5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77E" w:rsidRPr="00256F1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073" w:type="dxa"/>
          </w:tcPr>
          <w:p w14:paraId="02321CBE" w14:textId="0112E959" w:rsidR="00D2777E" w:rsidRPr="00256F1F" w:rsidRDefault="00D2777E" w:rsidP="004E7C5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«Педагоги—композиторы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Сталинграда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Волгограда»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форуме,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Царицыне,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Сталинграде,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Волгограде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(Сафарова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2777E" w:rsidRPr="00256F1F" w14:paraId="63509DB4" w14:textId="77777777" w:rsidTr="00D2777E">
        <w:tc>
          <w:tcPr>
            <w:tcW w:w="851" w:type="dxa"/>
          </w:tcPr>
          <w:p w14:paraId="3105BF29" w14:textId="77777777" w:rsidR="00D2777E" w:rsidRPr="00256F1F" w:rsidRDefault="00D2777E" w:rsidP="00D02AD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4834A48" w14:textId="196CCD38" w:rsidR="00D2777E" w:rsidRPr="00256F1F" w:rsidRDefault="004E7C5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77E" w:rsidRPr="00256F1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073" w:type="dxa"/>
          </w:tcPr>
          <w:p w14:paraId="7BC58372" w14:textId="5E5F7ADB" w:rsidR="00D2777E" w:rsidRPr="00256F1F" w:rsidRDefault="00D2777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«Патриотов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растить»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Сталинградской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битве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сценария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77E" w:rsidRPr="00256F1F" w14:paraId="37B5C8E6" w14:textId="77777777" w:rsidTr="00D2777E">
        <w:tc>
          <w:tcPr>
            <w:tcW w:w="851" w:type="dxa"/>
          </w:tcPr>
          <w:p w14:paraId="26BEF4CF" w14:textId="5E79FF96" w:rsidR="00D2777E" w:rsidRPr="00256F1F" w:rsidRDefault="00D2777E" w:rsidP="00D277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8" w:type="dxa"/>
          </w:tcPr>
          <w:p w14:paraId="06C26AB1" w14:textId="1E65367F" w:rsidR="00D2777E" w:rsidRPr="00256F1F" w:rsidRDefault="004E7C5E" w:rsidP="00D27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777E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77E" w:rsidRPr="00256F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777E"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73" w:type="dxa"/>
          </w:tcPr>
          <w:p w14:paraId="365D6343" w14:textId="4D8EA07F" w:rsidR="00D2777E" w:rsidRPr="00256F1F" w:rsidRDefault="00D2777E" w:rsidP="004E7C5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«Наследники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сценария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77E" w:rsidRPr="00256F1F" w14:paraId="426E7B38" w14:textId="77777777" w:rsidTr="00D2777E">
        <w:tc>
          <w:tcPr>
            <w:tcW w:w="851" w:type="dxa"/>
          </w:tcPr>
          <w:p w14:paraId="53E8E4F0" w14:textId="4C746671" w:rsidR="00D2777E" w:rsidRPr="00256F1F" w:rsidRDefault="00D2777E" w:rsidP="00D277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8" w:type="dxa"/>
          </w:tcPr>
          <w:p w14:paraId="28A3ACAC" w14:textId="0F2106EA" w:rsidR="00D2777E" w:rsidRPr="00256F1F" w:rsidRDefault="004E7C5E" w:rsidP="00D27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777E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77E" w:rsidRPr="00256F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777E"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73" w:type="dxa"/>
          </w:tcPr>
          <w:p w14:paraId="2A240206" w14:textId="77B5275A" w:rsidR="00D2777E" w:rsidRPr="00256F1F" w:rsidRDefault="00D2777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волгоградских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</w:p>
        </w:tc>
      </w:tr>
    </w:tbl>
    <w:p w14:paraId="7DF4E37C" w14:textId="77777777" w:rsidR="0026242B" w:rsidRPr="00256F1F" w:rsidRDefault="0026242B" w:rsidP="0026242B"/>
    <w:p w14:paraId="7773C6A7" w14:textId="77777777" w:rsidR="004B11D3" w:rsidRDefault="00F475AE" w:rsidP="004B11D3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b/>
          <w:sz w:val="26"/>
          <w:szCs w:val="26"/>
        </w:rPr>
        <w:t>Вологодское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областное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отделение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6CF5F3" w14:textId="2F98E3CA" w:rsidR="00F475AE" w:rsidRDefault="00F475AE" w:rsidP="004B11D3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Общественной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3C1B18" w:rsidRPr="00256F1F">
        <w:rPr>
          <w:rFonts w:ascii="Times New Roman" w:hAnsi="Times New Roman" w:cs="Times New Roman"/>
          <w:sz w:val="26"/>
          <w:szCs w:val="26"/>
        </w:rPr>
        <w:t>«</w:t>
      </w:r>
      <w:r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</w:t>
      </w:r>
      <w:r w:rsidR="003C1B18" w:rsidRPr="00256F1F">
        <w:rPr>
          <w:rFonts w:ascii="Times New Roman" w:hAnsi="Times New Roman" w:cs="Times New Roman"/>
          <w:sz w:val="26"/>
          <w:szCs w:val="26"/>
        </w:rPr>
        <w:t>»</w:t>
      </w:r>
    </w:p>
    <w:p w14:paraId="73B00592" w14:textId="77777777" w:rsidR="004E7C5E" w:rsidRPr="004E7C5E" w:rsidRDefault="004E7C5E" w:rsidP="004E7C5E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2"/>
        <w:gridCol w:w="7079"/>
      </w:tblGrid>
      <w:tr w:rsidR="004B11D3" w:rsidRPr="00256F1F" w14:paraId="19289DD3" w14:textId="77777777" w:rsidTr="00FE253C">
        <w:tc>
          <w:tcPr>
            <w:tcW w:w="851" w:type="dxa"/>
          </w:tcPr>
          <w:p w14:paraId="3987852E" w14:textId="77777777" w:rsidR="004B11D3" w:rsidRPr="00256F1F" w:rsidRDefault="004B11D3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14:paraId="453F8BDD" w14:textId="77777777" w:rsidR="004B11D3" w:rsidRDefault="004B11D3" w:rsidP="004B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78128E8B" w14:textId="05706E2E" w:rsidR="004B11D3" w:rsidRPr="00256F1F" w:rsidRDefault="004B11D3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9" w:type="dxa"/>
          </w:tcPr>
          <w:p w14:paraId="79D69F42" w14:textId="31E57D1F" w:rsidR="004B11D3" w:rsidRPr="00256F1F" w:rsidRDefault="004B11D3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F475AE" w:rsidRPr="00256F1F" w14:paraId="74A49379" w14:textId="77777777" w:rsidTr="00FE253C">
        <w:tc>
          <w:tcPr>
            <w:tcW w:w="851" w:type="dxa"/>
          </w:tcPr>
          <w:p w14:paraId="44FB30F8" w14:textId="77777777" w:rsidR="00F475AE" w:rsidRPr="00256F1F" w:rsidRDefault="00F475AE" w:rsidP="0065621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E0FD745" w14:textId="157049EA" w:rsidR="00F475AE" w:rsidRPr="00256F1F" w:rsidRDefault="004E7C5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079" w:type="dxa"/>
          </w:tcPr>
          <w:p w14:paraId="3A26AF71" w14:textId="020B6C73" w:rsidR="00F475AE" w:rsidRPr="00256F1F" w:rsidRDefault="00F475AE" w:rsidP="00F4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Вологодского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F475AE" w:rsidRPr="00256F1F" w14:paraId="45FD0635" w14:textId="77777777" w:rsidTr="00FE253C">
        <w:tc>
          <w:tcPr>
            <w:tcW w:w="851" w:type="dxa"/>
          </w:tcPr>
          <w:p w14:paraId="1DA6542E" w14:textId="77777777" w:rsidR="00F475AE" w:rsidRPr="00256F1F" w:rsidRDefault="00F475AE" w:rsidP="0065621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4D93202" w14:textId="5ADE448D" w:rsidR="00F475AE" w:rsidRPr="00256F1F" w:rsidRDefault="004E7C5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079" w:type="dxa"/>
          </w:tcPr>
          <w:p w14:paraId="6F17167C" w14:textId="638D2F5B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Пятого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</w:tr>
      <w:tr w:rsidR="00F475AE" w:rsidRPr="00256F1F" w14:paraId="3AD6C398" w14:textId="77777777" w:rsidTr="00FE253C">
        <w:tc>
          <w:tcPr>
            <w:tcW w:w="851" w:type="dxa"/>
          </w:tcPr>
          <w:p w14:paraId="3041E394" w14:textId="77777777" w:rsidR="00F475AE" w:rsidRPr="00256F1F" w:rsidRDefault="00F475AE" w:rsidP="0065621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568A5189" w14:textId="4E9437F7" w:rsidR="00F475AE" w:rsidRPr="00256F1F" w:rsidRDefault="004E7C5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079" w:type="dxa"/>
          </w:tcPr>
          <w:p w14:paraId="20D9C554" w14:textId="150A0B73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Вологодского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F475AE" w:rsidRPr="00256F1F" w14:paraId="02978255" w14:textId="77777777" w:rsidTr="00FE253C">
        <w:tc>
          <w:tcPr>
            <w:tcW w:w="851" w:type="dxa"/>
          </w:tcPr>
          <w:p w14:paraId="722B00AE" w14:textId="77777777" w:rsidR="00F475AE" w:rsidRPr="00256F1F" w:rsidRDefault="00F475AE" w:rsidP="0065621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C63A7E6" w14:textId="4657942F" w:rsidR="00F475AE" w:rsidRPr="00256F1F" w:rsidRDefault="004E7C5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079" w:type="dxa"/>
          </w:tcPr>
          <w:p w14:paraId="619FCB59" w14:textId="49859819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Вологды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приношение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Покровские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5AE" w:rsidRPr="00256F1F" w14:paraId="39FFF445" w14:textId="77777777" w:rsidTr="00FE253C">
        <w:tc>
          <w:tcPr>
            <w:tcW w:w="851" w:type="dxa"/>
          </w:tcPr>
          <w:p w14:paraId="42C6D796" w14:textId="77777777" w:rsidR="00F475AE" w:rsidRPr="00256F1F" w:rsidRDefault="00F475AE" w:rsidP="0065621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5F9BEF96" w14:textId="2EACD761" w:rsidR="00F475AE" w:rsidRPr="00256F1F" w:rsidRDefault="004E7C5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7079" w:type="dxa"/>
          </w:tcPr>
          <w:p w14:paraId="63DD0552" w14:textId="59BB22B6" w:rsidR="00F475AE" w:rsidRPr="00256F1F" w:rsidRDefault="00F475AE" w:rsidP="00F4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Вологодского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</w:tbl>
    <w:p w14:paraId="53057F60" w14:textId="77777777" w:rsidR="004B11D3" w:rsidRDefault="0026242B" w:rsidP="004B11D3">
      <w:pPr>
        <w:pStyle w:val="1"/>
        <w:ind w:left="720"/>
        <w:jc w:val="center"/>
        <w:rPr>
          <w:sz w:val="26"/>
          <w:szCs w:val="26"/>
          <w:shd w:val="clear" w:color="auto" w:fill="FFFFFF"/>
        </w:rPr>
      </w:pPr>
      <w:r w:rsidRPr="00256F1F">
        <w:rPr>
          <w:b/>
          <w:sz w:val="26"/>
          <w:szCs w:val="26"/>
          <w:shd w:val="clear" w:color="auto" w:fill="FFFFFF"/>
        </w:rPr>
        <w:t>Воронежская</w:t>
      </w:r>
      <w:r w:rsidR="001479CE">
        <w:rPr>
          <w:b/>
          <w:sz w:val="26"/>
          <w:szCs w:val="26"/>
          <w:shd w:val="clear" w:color="auto" w:fill="FFFFFF"/>
        </w:rPr>
        <w:t xml:space="preserve"> </w:t>
      </w:r>
      <w:r w:rsidRPr="00256F1F">
        <w:rPr>
          <w:sz w:val="26"/>
          <w:szCs w:val="26"/>
          <w:shd w:val="clear" w:color="auto" w:fill="FFFFFF"/>
        </w:rPr>
        <w:t>региональная</w:t>
      </w:r>
      <w:r w:rsidR="001479CE">
        <w:rPr>
          <w:sz w:val="26"/>
          <w:szCs w:val="26"/>
          <w:shd w:val="clear" w:color="auto" w:fill="FFFFFF"/>
        </w:rPr>
        <w:t xml:space="preserve"> </w:t>
      </w:r>
      <w:r w:rsidRPr="00256F1F">
        <w:rPr>
          <w:sz w:val="26"/>
          <w:szCs w:val="26"/>
          <w:shd w:val="clear" w:color="auto" w:fill="FFFFFF"/>
        </w:rPr>
        <w:t>организация</w:t>
      </w:r>
      <w:r w:rsidR="001479CE">
        <w:rPr>
          <w:sz w:val="26"/>
          <w:szCs w:val="26"/>
          <w:shd w:val="clear" w:color="auto" w:fill="FFFFFF"/>
        </w:rPr>
        <w:t xml:space="preserve"> </w:t>
      </w:r>
    </w:p>
    <w:p w14:paraId="2E4F21ED" w14:textId="14F46556" w:rsidR="0026242B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  <w:shd w:val="clear" w:color="auto" w:fill="FFFFFF"/>
        </w:rPr>
        <w:t>Общественной</w:t>
      </w:r>
      <w:r w:rsidR="001479CE">
        <w:rPr>
          <w:sz w:val="26"/>
          <w:szCs w:val="26"/>
          <w:shd w:val="clear" w:color="auto" w:fill="FFFFFF"/>
        </w:rPr>
        <w:t xml:space="preserve"> </w:t>
      </w:r>
      <w:r w:rsidRPr="00256F1F">
        <w:rPr>
          <w:sz w:val="26"/>
          <w:szCs w:val="26"/>
          <w:shd w:val="clear" w:color="auto" w:fill="FFFFFF"/>
        </w:rPr>
        <w:t>организации</w:t>
      </w:r>
      <w:r w:rsidR="001479CE">
        <w:rPr>
          <w:sz w:val="26"/>
          <w:szCs w:val="26"/>
          <w:shd w:val="clear" w:color="auto" w:fill="FFFFFF"/>
        </w:rPr>
        <w:t xml:space="preserve"> </w:t>
      </w: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России»</w:t>
      </w:r>
    </w:p>
    <w:p w14:paraId="37CF746A" w14:textId="77777777" w:rsidR="004E7C5E" w:rsidRPr="004E7C5E" w:rsidRDefault="004E7C5E" w:rsidP="004E7C5E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4B11D3" w:rsidRPr="00256F1F" w14:paraId="0D2FAB52" w14:textId="77777777" w:rsidTr="0026242B">
        <w:tc>
          <w:tcPr>
            <w:tcW w:w="851" w:type="dxa"/>
          </w:tcPr>
          <w:p w14:paraId="305621F2" w14:textId="77777777" w:rsidR="004B11D3" w:rsidRPr="00256F1F" w:rsidRDefault="004B11D3" w:rsidP="00262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5621B6BA" w14:textId="77777777" w:rsidR="004B11D3" w:rsidRDefault="004B11D3" w:rsidP="004B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64C0BD1" w14:textId="49FBA625" w:rsidR="004B11D3" w:rsidRPr="00256F1F" w:rsidRDefault="004B11D3" w:rsidP="00262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</w:tcPr>
          <w:p w14:paraId="6F18C733" w14:textId="666BDCE1" w:rsidR="004B11D3" w:rsidRPr="00256F1F" w:rsidRDefault="004B11D3" w:rsidP="00262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6242B" w:rsidRPr="00256F1F" w14:paraId="6A0EB702" w14:textId="77777777" w:rsidTr="0026242B">
        <w:tc>
          <w:tcPr>
            <w:tcW w:w="851" w:type="dxa"/>
          </w:tcPr>
          <w:p w14:paraId="6E1831B3" w14:textId="77777777" w:rsidR="0026242B" w:rsidRPr="00256F1F" w:rsidRDefault="0026242B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EBCD4A1" w14:textId="7161EF4E" w:rsidR="0026242B" w:rsidRPr="00256F1F" w:rsidRDefault="00233756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19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01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</w:p>
        </w:tc>
        <w:tc>
          <w:tcPr>
            <w:tcW w:w="7073" w:type="dxa"/>
          </w:tcPr>
          <w:p w14:paraId="351A71D0" w14:textId="403DE624" w:rsidR="0026242B" w:rsidRPr="00256F1F" w:rsidRDefault="00233756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Мозалевского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Калигула</w:t>
            </w:r>
            <w:r w:rsidRPr="00256F1F">
              <w:rPr>
                <w:rFonts w:ascii="Times Roman" w:hAnsi="Times Roman"/>
                <w:sz w:val="24"/>
                <w:szCs w:val="24"/>
              </w:rPr>
              <w:t>»</w:t>
            </w:r>
          </w:p>
        </w:tc>
      </w:tr>
      <w:tr w:rsidR="0026242B" w:rsidRPr="00256F1F" w14:paraId="6A5D671A" w14:textId="77777777" w:rsidTr="0026242B">
        <w:tc>
          <w:tcPr>
            <w:tcW w:w="851" w:type="dxa"/>
          </w:tcPr>
          <w:p w14:paraId="54E11D2A" w14:textId="77777777" w:rsidR="0026242B" w:rsidRPr="00256F1F" w:rsidRDefault="0026242B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AEDB919" w14:textId="13E7142D" w:rsidR="0026242B" w:rsidRPr="00256F1F" w:rsidRDefault="00B57A22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17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03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</w:p>
        </w:tc>
        <w:tc>
          <w:tcPr>
            <w:tcW w:w="7073" w:type="dxa"/>
          </w:tcPr>
          <w:p w14:paraId="5490E513" w14:textId="6EE50413" w:rsidR="0026242B" w:rsidRPr="00256F1F" w:rsidRDefault="00B57A22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Премьеры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воронежских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камерата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»</w:t>
            </w:r>
          </w:p>
        </w:tc>
      </w:tr>
      <w:tr w:rsidR="0026242B" w:rsidRPr="00256F1F" w14:paraId="010BDA75" w14:textId="77777777" w:rsidTr="0026242B">
        <w:tc>
          <w:tcPr>
            <w:tcW w:w="851" w:type="dxa"/>
          </w:tcPr>
          <w:p w14:paraId="31126E5D" w14:textId="77777777" w:rsidR="0026242B" w:rsidRPr="00256F1F" w:rsidRDefault="0026242B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2CAC716" w14:textId="398124E9" w:rsidR="0026242B" w:rsidRPr="00256F1F" w:rsidRDefault="00B57A22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Roman" w:hAnsi="Times Roman" w:cs="Times New Roman"/>
                <w:sz w:val="24"/>
                <w:szCs w:val="24"/>
              </w:rPr>
              <w:t>21-23</w:t>
            </w:r>
            <w:r w:rsidR="001479CE">
              <w:rPr>
                <w:rFonts w:ascii="Times Roman" w:hAnsi="Times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 w:cs="Times New Roman"/>
                <w:sz w:val="24"/>
                <w:szCs w:val="24"/>
              </w:rPr>
              <w:t>04</w:t>
            </w:r>
            <w:r w:rsidR="001479CE">
              <w:rPr>
                <w:rFonts w:ascii="Times Roman" w:hAnsi="Times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 w:cs="Times New Roman"/>
                <w:sz w:val="24"/>
                <w:szCs w:val="24"/>
              </w:rPr>
              <w:t>2018</w:t>
            </w:r>
          </w:p>
        </w:tc>
        <w:tc>
          <w:tcPr>
            <w:tcW w:w="7073" w:type="dxa"/>
          </w:tcPr>
          <w:p w14:paraId="23F76A5A" w14:textId="692C8584" w:rsidR="0026242B" w:rsidRPr="00256F1F" w:rsidRDefault="00B57A22" w:rsidP="0026242B">
            <w:pPr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80-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композиторской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Pr="00256F1F">
              <w:rPr>
                <w:rFonts w:ascii="Times Roman" w:hAnsi="Times Roman"/>
                <w:sz w:val="24"/>
                <w:szCs w:val="24"/>
              </w:rPr>
              <w:t>):</w:t>
            </w:r>
          </w:p>
          <w:p w14:paraId="3492C194" w14:textId="11F973CE" w:rsidR="00B57A22" w:rsidRPr="00256F1F" w:rsidRDefault="00B57A22" w:rsidP="00D02AD0">
            <w:pPr>
              <w:pStyle w:val="a3"/>
              <w:numPr>
                <w:ilvl w:val="0"/>
                <w:numId w:val="47"/>
              </w:numPr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Воронежского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256F1F">
              <w:rPr>
                <w:rFonts w:ascii="Times Roman" w:hAnsi="Times Roman"/>
                <w:sz w:val="24"/>
                <w:szCs w:val="24"/>
              </w:rPr>
              <w:t>»</w:t>
            </w:r>
          </w:p>
          <w:p w14:paraId="0EA2E354" w14:textId="242A91DF" w:rsidR="00B57A22" w:rsidRPr="00256F1F" w:rsidRDefault="00B57A22" w:rsidP="00D02AD0">
            <w:pPr>
              <w:pStyle w:val="a3"/>
              <w:numPr>
                <w:ilvl w:val="0"/>
                <w:numId w:val="47"/>
              </w:numPr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Ельца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Липецка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Курска</w:t>
            </w:r>
            <w:r w:rsidRPr="00256F1F">
              <w:rPr>
                <w:rFonts w:ascii="Times Roman" w:hAnsi="Times Roman"/>
                <w:sz w:val="24"/>
                <w:szCs w:val="24"/>
              </w:rPr>
              <w:t>»</w:t>
            </w:r>
          </w:p>
          <w:p w14:paraId="117393FD" w14:textId="4E9515DA" w:rsidR="00B57A22" w:rsidRPr="00256F1F" w:rsidRDefault="00B57A22" w:rsidP="00D02AD0">
            <w:pPr>
              <w:pStyle w:val="a3"/>
              <w:numPr>
                <w:ilvl w:val="0"/>
                <w:numId w:val="47"/>
              </w:numPr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воронежского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256F1F">
              <w:rPr>
                <w:rFonts w:ascii="Times Roman" w:hAnsi="Times Roman"/>
                <w:sz w:val="24"/>
                <w:szCs w:val="24"/>
              </w:rPr>
              <w:t>»</w:t>
            </w:r>
          </w:p>
        </w:tc>
      </w:tr>
      <w:tr w:rsidR="00B57A22" w:rsidRPr="00256F1F" w14:paraId="7D3518DD" w14:textId="77777777" w:rsidTr="0026242B">
        <w:tc>
          <w:tcPr>
            <w:tcW w:w="851" w:type="dxa"/>
          </w:tcPr>
          <w:p w14:paraId="2DE403A5" w14:textId="77777777" w:rsidR="00B57A22" w:rsidRPr="00256F1F" w:rsidRDefault="00B57A22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E5536CC" w14:textId="01E7C26E" w:rsidR="00B57A22" w:rsidRPr="00256F1F" w:rsidRDefault="004E7C5E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7A22" w:rsidRPr="00256F1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1479CE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7073" w:type="dxa"/>
          </w:tcPr>
          <w:p w14:paraId="48F5EC9D" w14:textId="0D9D3C55" w:rsidR="00B57A22" w:rsidRPr="00256F1F" w:rsidRDefault="00B57A22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80-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композиторской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56F1F">
              <w:rPr>
                <w:rFonts w:ascii="Times Roman" w:hAnsi="Times Roman"/>
                <w:sz w:val="24"/>
                <w:szCs w:val="24"/>
              </w:rPr>
              <w:t>»</w:t>
            </w:r>
          </w:p>
        </w:tc>
      </w:tr>
      <w:tr w:rsidR="00B57A22" w:rsidRPr="00256F1F" w14:paraId="36FF7AF7" w14:textId="77777777" w:rsidTr="0026242B">
        <w:tc>
          <w:tcPr>
            <w:tcW w:w="851" w:type="dxa"/>
          </w:tcPr>
          <w:p w14:paraId="62431CDC" w14:textId="77777777" w:rsidR="00B57A22" w:rsidRPr="00256F1F" w:rsidRDefault="00B57A22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A9E37A8" w14:textId="04CE26F7" w:rsidR="00B57A22" w:rsidRPr="00256F1F" w:rsidRDefault="004E7C5E">
            <w:pPr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="00B57A22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</w:tcPr>
          <w:p w14:paraId="089F4C5E" w14:textId="2075C447" w:rsidR="00B57A22" w:rsidRPr="00256F1F" w:rsidRDefault="00B57A22" w:rsidP="004E7C5E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7C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4E7C5E" w:rsidRPr="00256F1F" w14:paraId="748237CC" w14:textId="77777777" w:rsidTr="0026242B">
        <w:tc>
          <w:tcPr>
            <w:tcW w:w="851" w:type="dxa"/>
          </w:tcPr>
          <w:p w14:paraId="49E398E2" w14:textId="77777777" w:rsidR="004E7C5E" w:rsidRPr="00256F1F" w:rsidRDefault="004E7C5E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C2736EF" w14:textId="4D15C910" w:rsidR="004E7C5E" w:rsidRPr="00256F1F" w:rsidRDefault="004E7C5E">
            <w:pPr>
              <w:rPr>
                <w:rFonts w:ascii="Times Roman" w:hAnsi="Times Roman"/>
                <w:sz w:val="24"/>
                <w:szCs w:val="24"/>
              </w:rPr>
            </w:pPr>
            <w:r w:rsidRPr="00487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7B6E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487B6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87B6E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487B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</w:tcPr>
          <w:p w14:paraId="41E08E92" w14:textId="20D06BCC" w:rsidR="004E7C5E" w:rsidRPr="00256F1F" w:rsidRDefault="004E7C5E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просветительских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воронежских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Pr="00256F1F">
              <w:rPr>
                <w:rFonts w:ascii="Times Roman" w:hAnsi="Times Roman"/>
                <w:sz w:val="24"/>
                <w:szCs w:val="24"/>
              </w:rPr>
              <w:t>: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современники</w:t>
            </w:r>
            <w:r w:rsidRPr="00256F1F">
              <w:rPr>
                <w:rFonts w:ascii="Times Roman" w:hAnsi="Times Roman"/>
                <w:sz w:val="24"/>
                <w:szCs w:val="24"/>
              </w:rPr>
              <w:t>»</w:t>
            </w:r>
          </w:p>
        </w:tc>
      </w:tr>
      <w:tr w:rsidR="004E7C5E" w:rsidRPr="00256F1F" w14:paraId="3A693FB7" w14:textId="77777777" w:rsidTr="0026242B">
        <w:tc>
          <w:tcPr>
            <w:tcW w:w="851" w:type="dxa"/>
          </w:tcPr>
          <w:p w14:paraId="16287F21" w14:textId="77777777" w:rsidR="004E7C5E" w:rsidRPr="00256F1F" w:rsidRDefault="004E7C5E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CFE4A0F" w14:textId="43A3C232" w:rsidR="004E7C5E" w:rsidRPr="00256F1F" w:rsidRDefault="004E7C5E">
            <w:pPr>
              <w:rPr>
                <w:rFonts w:ascii="Times Roman" w:hAnsi="Times Roman"/>
                <w:sz w:val="24"/>
                <w:szCs w:val="24"/>
              </w:rPr>
            </w:pPr>
            <w:r w:rsidRPr="00487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7B6E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487B6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87B6E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487B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</w:tcPr>
          <w:p w14:paraId="625FA8B1" w14:textId="64D5A356" w:rsidR="004E7C5E" w:rsidRPr="00256F1F" w:rsidRDefault="004E7C5E" w:rsidP="0026242B">
            <w:pPr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просветительских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Валентины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Головиной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»</w:t>
            </w:r>
          </w:p>
          <w:p w14:paraId="7B702087" w14:textId="4EF49C8B" w:rsidR="004E7C5E" w:rsidRPr="004B11D3" w:rsidRDefault="004B11D3" w:rsidP="004B11D3">
            <w:pPr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Roman" w:hAnsi="Times Roman"/>
                <w:sz w:val="24"/>
                <w:szCs w:val="24"/>
              </w:rPr>
              <w:t>.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Мозалевского</w:t>
            </w:r>
            <w:proofErr w:type="spellEnd"/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>;</w:t>
            </w:r>
          </w:p>
          <w:p w14:paraId="526E8E61" w14:textId="19266C2C" w:rsidR="004E7C5E" w:rsidRPr="004B11D3" w:rsidRDefault="004B11D3" w:rsidP="004B11D3">
            <w:pPr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. </w:t>
            </w:r>
            <w:proofErr w:type="spellStart"/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Ткачевой</w:t>
            </w:r>
            <w:proofErr w:type="spellEnd"/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7C5E" w:rsidRPr="004B11D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</w:p>
        </w:tc>
      </w:tr>
      <w:tr w:rsidR="004E7C5E" w:rsidRPr="00256F1F" w14:paraId="7641F162" w14:textId="77777777" w:rsidTr="004B11D3">
        <w:trPr>
          <w:trHeight w:val="266"/>
        </w:trPr>
        <w:tc>
          <w:tcPr>
            <w:tcW w:w="851" w:type="dxa"/>
          </w:tcPr>
          <w:p w14:paraId="5BE93A62" w14:textId="77777777" w:rsidR="004E7C5E" w:rsidRPr="00256F1F" w:rsidRDefault="004E7C5E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E43F1D6" w14:textId="37201898" w:rsidR="004E7C5E" w:rsidRPr="00256F1F" w:rsidRDefault="004E7C5E">
            <w:pPr>
              <w:rPr>
                <w:rFonts w:ascii="Times Roman" w:hAnsi="Times Roman"/>
                <w:sz w:val="24"/>
                <w:szCs w:val="24"/>
              </w:rPr>
            </w:pPr>
            <w:r w:rsidRPr="00487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7B6E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487B6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87B6E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487B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</w:tcPr>
          <w:p w14:paraId="295A3696" w14:textId="77777777" w:rsidR="004B11D3" w:rsidRPr="004B11D3" w:rsidRDefault="004E7C5E" w:rsidP="004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Цикл музыкально-просветительских концертов Д.  Ушакова «Лаборатория композиторского творчества»:</w:t>
            </w:r>
          </w:p>
          <w:p w14:paraId="2C13B5AE" w14:textId="04ECDF27" w:rsidR="004E7C5E" w:rsidRPr="004B11D3" w:rsidRDefault="004B11D3" w:rsidP="004B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«У истоков композиции»;</w:t>
            </w:r>
          </w:p>
          <w:p w14:paraId="68A73513" w14:textId="72108822" w:rsidR="004E7C5E" w:rsidRPr="00256F1F" w:rsidRDefault="004B11D3" w:rsidP="004B11D3">
            <w:pPr>
              <w:rPr>
                <w:rFonts w:ascii="Times Roman" w:hAnsi="Times Roman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7C5E" w:rsidRPr="004B11D3">
              <w:rPr>
                <w:rFonts w:ascii="Times New Roman" w:hAnsi="Times New Roman" w:cs="Times New Roman"/>
                <w:sz w:val="24"/>
                <w:szCs w:val="24"/>
              </w:rPr>
              <w:t>Авторский концерт Д.  Ушаков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7C5E" w:rsidRPr="00256F1F" w14:paraId="22EE1DAA" w14:textId="77777777" w:rsidTr="0026242B">
        <w:tc>
          <w:tcPr>
            <w:tcW w:w="851" w:type="dxa"/>
          </w:tcPr>
          <w:p w14:paraId="384BA73E" w14:textId="77777777" w:rsidR="004E7C5E" w:rsidRPr="00256F1F" w:rsidRDefault="004E7C5E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8BABB00" w14:textId="28CBCA2F" w:rsidR="004E7C5E" w:rsidRPr="00256F1F" w:rsidRDefault="004E7C5E">
            <w:pPr>
              <w:rPr>
                <w:rFonts w:ascii="Times Roman" w:hAnsi="Times Roman"/>
                <w:sz w:val="24"/>
                <w:szCs w:val="24"/>
              </w:rPr>
            </w:pPr>
            <w:r w:rsidRPr="002E0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0C93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E0C9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0C93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E0C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</w:tcPr>
          <w:p w14:paraId="366BA00C" w14:textId="5A8B127A" w:rsidR="004E7C5E" w:rsidRPr="00256F1F" w:rsidRDefault="004E7C5E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просветительских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»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Вахтель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>.)</w:t>
            </w:r>
          </w:p>
        </w:tc>
      </w:tr>
      <w:tr w:rsidR="004E7C5E" w:rsidRPr="00256F1F" w14:paraId="22A9DE09" w14:textId="77777777" w:rsidTr="0026242B">
        <w:tc>
          <w:tcPr>
            <w:tcW w:w="851" w:type="dxa"/>
          </w:tcPr>
          <w:p w14:paraId="34B3F2EB" w14:textId="77777777" w:rsidR="004E7C5E" w:rsidRPr="00256F1F" w:rsidRDefault="004E7C5E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1FF7BA5" w14:textId="1537A9C6" w:rsidR="004E7C5E" w:rsidRPr="00256F1F" w:rsidRDefault="004E7C5E">
            <w:pPr>
              <w:rPr>
                <w:rFonts w:ascii="Times Roman" w:hAnsi="Times Roman"/>
                <w:sz w:val="24"/>
                <w:szCs w:val="24"/>
              </w:rPr>
            </w:pPr>
            <w:r w:rsidRPr="002E0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0C93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E0C9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0C93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E0C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</w:tcPr>
          <w:p w14:paraId="5A9EE88D" w14:textId="4364EE7C" w:rsidR="004E7C5E" w:rsidRPr="00256F1F" w:rsidRDefault="004E7C5E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просветительских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Ларисы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Вахтель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256F1F">
              <w:rPr>
                <w:rFonts w:ascii="Times Roman" w:hAnsi="Times Roman"/>
                <w:sz w:val="24"/>
                <w:szCs w:val="24"/>
              </w:rPr>
              <w:t>»</w:t>
            </w:r>
          </w:p>
        </w:tc>
      </w:tr>
      <w:tr w:rsidR="004E7C5E" w:rsidRPr="00256F1F" w14:paraId="3B529A26" w14:textId="77777777" w:rsidTr="0026242B">
        <w:tc>
          <w:tcPr>
            <w:tcW w:w="851" w:type="dxa"/>
          </w:tcPr>
          <w:p w14:paraId="7D34F5C7" w14:textId="77777777" w:rsidR="004E7C5E" w:rsidRPr="00256F1F" w:rsidRDefault="004E7C5E" w:rsidP="00D02AD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CDC8C05" w14:textId="1A16A6D6" w:rsidR="004E7C5E" w:rsidRPr="00256F1F" w:rsidRDefault="004E7C5E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E0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0C93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E0C9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E0C93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E0C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</w:tcPr>
          <w:p w14:paraId="78758357" w14:textId="6FA83DFD" w:rsidR="004E7C5E" w:rsidRPr="00256F1F" w:rsidRDefault="004E7C5E" w:rsidP="0026242B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просветительских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Татьяны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Шипулиной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 w:rsidRPr="00256F1F">
              <w:rPr>
                <w:rFonts w:ascii="Times Roman" w:hAnsi="Times Roman"/>
                <w:sz w:val="24"/>
                <w:szCs w:val="24"/>
              </w:rPr>
              <w:t>ься»</w:t>
            </w:r>
          </w:p>
        </w:tc>
      </w:tr>
    </w:tbl>
    <w:p w14:paraId="7F436A5F" w14:textId="77777777" w:rsidR="004B11D3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Общественная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1479CE">
        <w:rPr>
          <w:sz w:val="26"/>
          <w:szCs w:val="26"/>
        </w:rPr>
        <w:t xml:space="preserve"> </w:t>
      </w:r>
    </w:p>
    <w:p w14:paraId="4F4FE487" w14:textId="5854BF9D" w:rsidR="0026242B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«</w:t>
      </w:r>
      <w:r w:rsidRPr="00256F1F">
        <w:rPr>
          <w:b/>
          <w:sz w:val="26"/>
          <w:szCs w:val="26"/>
        </w:rPr>
        <w:t>Дагестанское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Союза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России»</w:t>
      </w:r>
    </w:p>
    <w:p w14:paraId="720B2426" w14:textId="77777777" w:rsidR="004E7C5E" w:rsidRPr="004E7C5E" w:rsidRDefault="004E7C5E" w:rsidP="004E7C5E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4B11D3" w:rsidRPr="00256F1F" w14:paraId="64BF9E72" w14:textId="77777777" w:rsidTr="00274E12">
        <w:tc>
          <w:tcPr>
            <w:tcW w:w="851" w:type="dxa"/>
          </w:tcPr>
          <w:p w14:paraId="32E259EB" w14:textId="77777777" w:rsidR="004B11D3" w:rsidRPr="00256F1F" w:rsidRDefault="004B11D3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1D809CE1" w14:textId="77777777" w:rsidR="004B11D3" w:rsidRDefault="004B11D3" w:rsidP="004B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0A06DA1" w14:textId="62ACE2AB" w:rsidR="004B11D3" w:rsidRPr="00256F1F" w:rsidRDefault="004B11D3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</w:tcPr>
          <w:p w14:paraId="159A8A7D" w14:textId="6A0F26A6" w:rsidR="004B11D3" w:rsidRPr="00256F1F" w:rsidRDefault="004B11D3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74E12" w:rsidRPr="00256F1F" w14:paraId="799D32CF" w14:textId="77777777" w:rsidTr="00274E12">
        <w:tc>
          <w:tcPr>
            <w:tcW w:w="851" w:type="dxa"/>
          </w:tcPr>
          <w:p w14:paraId="262E6EBB" w14:textId="77777777" w:rsidR="00274E12" w:rsidRPr="00256F1F" w:rsidRDefault="00274E12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E5AC450" w14:textId="12EF0BA0" w:rsidR="00274E12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B2A1CBC" w14:textId="71F88518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Махачкалинского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6A63BDC4" w14:textId="77777777" w:rsidTr="00274E12">
        <w:tc>
          <w:tcPr>
            <w:tcW w:w="851" w:type="dxa"/>
          </w:tcPr>
          <w:p w14:paraId="1EB3193A" w14:textId="77777777" w:rsidR="00274E12" w:rsidRPr="00256F1F" w:rsidRDefault="00274E12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7DB7A72" w14:textId="3303C824" w:rsidR="00274E12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9F53FFB" w14:textId="154754DF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«Юные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Махачкалы-2018»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A44E7B" w14:textId="78EEF644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Коркмасовой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002F750C" w14:textId="77777777" w:rsidTr="00274E12">
        <w:tc>
          <w:tcPr>
            <w:tcW w:w="851" w:type="dxa"/>
          </w:tcPr>
          <w:p w14:paraId="0F73F66D" w14:textId="77777777" w:rsidR="00274E12" w:rsidRPr="00256F1F" w:rsidRDefault="00274E12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EC16E7D" w14:textId="4FC18D17" w:rsidR="00274E12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0DB8A8C6" w14:textId="7F5935C3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Шаулова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Хасавюрта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732396EE" w14:textId="77777777" w:rsidTr="00274E12">
        <w:tc>
          <w:tcPr>
            <w:tcW w:w="851" w:type="dxa"/>
          </w:tcPr>
          <w:p w14:paraId="37A9FAEB" w14:textId="77777777" w:rsidR="00274E12" w:rsidRPr="00256F1F" w:rsidRDefault="00274E12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F0BCDA3" w14:textId="6A86757B" w:rsidR="00274E12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2DC93EC" w14:textId="59FD6032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Джавлалова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35001A13" w14:textId="77777777" w:rsidTr="00274E12">
        <w:tc>
          <w:tcPr>
            <w:tcW w:w="851" w:type="dxa"/>
          </w:tcPr>
          <w:p w14:paraId="37620C44" w14:textId="77777777" w:rsidR="00274E12" w:rsidRPr="00256F1F" w:rsidRDefault="00274E12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77D6472" w14:textId="5E263C76" w:rsidR="00274E12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08337CA" w14:textId="37F8581D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55-летию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Фаталиева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1E54F77F" w14:textId="77777777" w:rsidTr="00274E12">
        <w:tc>
          <w:tcPr>
            <w:tcW w:w="851" w:type="dxa"/>
          </w:tcPr>
          <w:p w14:paraId="5FF50EA3" w14:textId="77777777" w:rsidR="00274E12" w:rsidRPr="00256F1F" w:rsidRDefault="00274E12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73F64D8" w14:textId="780A6990" w:rsidR="00274E12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60CA64F" w14:textId="3F4FB2F6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памяти,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2D528EAE" w14:textId="77777777" w:rsidTr="00274E12">
        <w:tc>
          <w:tcPr>
            <w:tcW w:w="851" w:type="dxa"/>
          </w:tcPr>
          <w:p w14:paraId="3CA791F6" w14:textId="77777777" w:rsidR="00274E12" w:rsidRPr="00256F1F" w:rsidRDefault="00274E12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3976782" w14:textId="668D01D4" w:rsidR="00274E12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26A913C" w14:textId="23C17083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5B79795E" w14:textId="77777777" w:rsidTr="004E7C5E">
        <w:trPr>
          <w:trHeight w:val="500"/>
        </w:trPr>
        <w:tc>
          <w:tcPr>
            <w:tcW w:w="851" w:type="dxa"/>
          </w:tcPr>
          <w:p w14:paraId="5338618E" w14:textId="77777777" w:rsidR="00274E12" w:rsidRPr="00256F1F" w:rsidRDefault="00274E12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5037534" w14:textId="261CE3DD" w:rsidR="00274E12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A20E837" w14:textId="7C75845F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«Дагестанские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E7C5E" w:rsidRPr="00256F1F" w14:paraId="50F95AB2" w14:textId="77777777" w:rsidTr="00274E12">
        <w:trPr>
          <w:trHeight w:val="610"/>
        </w:trPr>
        <w:tc>
          <w:tcPr>
            <w:tcW w:w="851" w:type="dxa"/>
          </w:tcPr>
          <w:p w14:paraId="3F6F21F1" w14:textId="77777777" w:rsidR="004E7C5E" w:rsidRPr="00256F1F" w:rsidRDefault="004E7C5E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575E9E7" w14:textId="0EDD258B" w:rsidR="004E7C5E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79B041B" w14:textId="03841064" w:rsidR="004E7C5E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Звучит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дагестанских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0B77E7F9" w14:textId="77777777" w:rsidTr="00274E12">
        <w:tc>
          <w:tcPr>
            <w:tcW w:w="851" w:type="dxa"/>
          </w:tcPr>
          <w:p w14:paraId="5E3200DC" w14:textId="77777777" w:rsidR="00274E12" w:rsidRPr="00256F1F" w:rsidRDefault="00274E12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F57DF79" w14:textId="2E7E1F68" w:rsidR="00274E12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924FFD9" w14:textId="7D6FA809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Дагестанского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6A942C54" w14:textId="77777777" w:rsidTr="004E7C5E">
        <w:trPr>
          <w:trHeight w:val="550"/>
        </w:trPr>
        <w:tc>
          <w:tcPr>
            <w:tcW w:w="851" w:type="dxa"/>
          </w:tcPr>
          <w:p w14:paraId="120B0185" w14:textId="77777777" w:rsidR="00274E12" w:rsidRPr="00256F1F" w:rsidRDefault="00274E12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B45F86C" w14:textId="68D9F217" w:rsidR="00274E12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2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0FF9508F" w14:textId="75426F13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памяти,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Алескерова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E7C5E" w:rsidRPr="00256F1F" w14:paraId="6AE88C13" w14:textId="77777777" w:rsidTr="00274E12">
        <w:trPr>
          <w:trHeight w:val="550"/>
        </w:trPr>
        <w:tc>
          <w:tcPr>
            <w:tcW w:w="851" w:type="dxa"/>
          </w:tcPr>
          <w:p w14:paraId="461F124B" w14:textId="77777777" w:rsidR="004E7C5E" w:rsidRPr="00256F1F" w:rsidRDefault="004E7C5E" w:rsidP="00D02AD0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10DB0E5" w14:textId="7F56BEC4" w:rsidR="004E7C5E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5481F60" w14:textId="21DB4DBF" w:rsidR="004E7C5E" w:rsidRPr="00256F1F" w:rsidRDefault="004E7C5E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Шамасова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FC17F8B" w14:textId="77777777" w:rsidR="0026242B" w:rsidRPr="00256F1F" w:rsidRDefault="0026242B" w:rsidP="0026242B"/>
    <w:p w14:paraId="624A9002" w14:textId="77777777" w:rsidR="004B11D3" w:rsidRDefault="00D01027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t>Кабардино-Б</w:t>
      </w:r>
      <w:r w:rsidR="0026242B" w:rsidRPr="00256F1F">
        <w:rPr>
          <w:b/>
          <w:sz w:val="26"/>
          <w:szCs w:val="26"/>
        </w:rPr>
        <w:t>алкарское</w:t>
      </w:r>
      <w:r w:rsidR="001479CE">
        <w:rPr>
          <w:sz w:val="26"/>
          <w:szCs w:val="26"/>
        </w:rPr>
        <w:t xml:space="preserve"> </w:t>
      </w:r>
      <w:r w:rsidR="0026242B" w:rsidRPr="00256F1F">
        <w:rPr>
          <w:sz w:val="26"/>
          <w:szCs w:val="26"/>
        </w:rPr>
        <w:t>региональное</w:t>
      </w:r>
      <w:r w:rsidR="001479CE">
        <w:rPr>
          <w:sz w:val="26"/>
          <w:szCs w:val="26"/>
        </w:rPr>
        <w:t xml:space="preserve"> </w:t>
      </w:r>
      <w:r w:rsidR="0026242B"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</w:p>
    <w:p w14:paraId="0C77786A" w14:textId="61839788" w:rsidR="0026242B" w:rsidRDefault="0026242B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Общественной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организации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России»</w:t>
      </w:r>
    </w:p>
    <w:p w14:paraId="54F5F7FF" w14:textId="77777777" w:rsidR="004E7C5E" w:rsidRPr="004E7C5E" w:rsidRDefault="004E7C5E" w:rsidP="004E7C5E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4B11D3" w:rsidRPr="00256F1F" w14:paraId="54B67FF5" w14:textId="77777777" w:rsidTr="008E2BBC">
        <w:tc>
          <w:tcPr>
            <w:tcW w:w="851" w:type="dxa"/>
          </w:tcPr>
          <w:p w14:paraId="7AC01698" w14:textId="77777777" w:rsidR="004B11D3" w:rsidRPr="00256F1F" w:rsidRDefault="004B11D3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32FEB05E" w14:textId="77777777" w:rsidR="004B11D3" w:rsidRDefault="004B11D3" w:rsidP="004B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62FC040" w14:textId="06743415" w:rsidR="004B11D3" w:rsidRPr="00256F1F" w:rsidRDefault="004B11D3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</w:tcPr>
          <w:p w14:paraId="60EF3AFA" w14:textId="6FC0DC77" w:rsidR="004B11D3" w:rsidRPr="00256F1F" w:rsidRDefault="004B11D3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8E2BBC" w:rsidRPr="00256F1F" w14:paraId="4C35CAF3" w14:textId="77777777" w:rsidTr="008E2BBC">
        <w:tc>
          <w:tcPr>
            <w:tcW w:w="851" w:type="dxa"/>
          </w:tcPr>
          <w:p w14:paraId="7857AC7F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68183D0" w14:textId="5FD88DD3" w:rsidR="008E2BBC" w:rsidRPr="00256F1F" w:rsidRDefault="004E7C5E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41AAB02F" w14:textId="0209C9EF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Кенже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95-летием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артиста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11A163AA" w14:textId="77777777" w:rsidTr="008E2BBC">
        <w:tc>
          <w:tcPr>
            <w:tcW w:w="851" w:type="dxa"/>
          </w:tcPr>
          <w:p w14:paraId="46B797E1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C4A7725" w14:textId="6CF6E9BD" w:rsidR="008E2BBC" w:rsidRPr="00256F1F" w:rsidRDefault="004E7C5E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1FC98934" w14:textId="17BED201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конкурсе-концерте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Хаупа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7AA1B88C" w14:textId="77777777" w:rsidTr="008E2BBC">
        <w:tc>
          <w:tcPr>
            <w:tcW w:w="851" w:type="dxa"/>
          </w:tcPr>
          <w:p w14:paraId="77792714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DDD1E8D" w14:textId="47A6A8D5" w:rsidR="008E2BBC" w:rsidRPr="00256F1F" w:rsidRDefault="004E7C5E" w:rsidP="008E2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6EA03D5" w14:textId="6E267A36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Жирикова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Хаупа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«Солнечном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городке»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песенников</w:t>
            </w:r>
          </w:p>
        </w:tc>
      </w:tr>
      <w:tr w:rsidR="008E2BBC" w:rsidRPr="00256F1F" w14:paraId="4A9000B5" w14:textId="77777777" w:rsidTr="008E2BBC">
        <w:tc>
          <w:tcPr>
            <w:tcW w:w="851" w:type="dxa"/>
          </w:tcPr>
          <w:p w14:paraId="2931DF94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95AE909" w14:textId="42565C14" w:rsidR="008E2BBC" w:rsidRPr="00256F1F" w:rsidRDefault="004E7C5E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FAAE7EB" w14:textId="6B63DB71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Карданове</w:t>
            </w:r>
            <w:proofErr w:type="spellEnd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песенников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3C8BC975" w14:textId="77777777" w:rsidTr="008E2BBC">
        <w:tc>
          <w:tcPr>
            <w:tcW w:w="851" w:type="dxa"/>
          </w:tcPr>
          <w:p w14:paraId="1177ED88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0E042B6" w14:textId="44D45937" w:rsidR="008E2BBC" w:rsidRPr="00256F1F" w:rsidRDefault="004E7C5E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766C24D1" w14:textId="18EAB764" w:rsidR="008E2BBC" w:rsidRPr="00256F1F" w:rsidRDefault="008E2BBC" w:rsidP="008E2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музыковедов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студентами-заочниками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СКГИИ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DCD6AED" w14:textId="741FE0EB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песенников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70981E42" w14:textId="77777777" w:rsidTr="008E2BBC">
        <w:tc>
          <w:tcPr>
            <w:tcW w:w="851" w:type="dxa"/>
          </w:tcPr>
          <w:p w14:paraId="59BC72A8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D87791D" w14:textId="4A21AC4C" w:rsidR="008E2BBC" w:rsidRPr="00256F1F" w:rsidRDefault="004E7C5E" w:rsidP="008E2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413E1E75" w14:textId="38EB7370" w:rsidR="008E2BBC" w:rsidRPr="00256F1F" w:rsidRDefault="008E2BBC" w:rsidP="008E2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мастер–классов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мелодистами-песенниками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07234EF1" w14:textId="2CC950D0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песенников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1132F6A3" w14:textId="77777777" w:rsidTr="008E2BBC">
        <w:tc>
          <w:tcPr>
            <w:tcW w:w="851" w:type="dxa"/>
          </w:tcPr>
          <w:p w14:paraId="16CDB859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D25F73C" w14:textId="71D911C3" w:rsidR="008E2BBC" w:rsidRPr="00256F1F" w:rsidRDefault="004E7C5E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48AAEE2" w14:textId="63B73ACC" w:rsidR="008E2BBC" w:rsidRPr="00256F1F" w:rsidRDefault="008E2BBC" w:rsidP="008E2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членов</w:t>
            </w:r>
            <w:r w:rsidR="0014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КБРООО</w:t>
            </w:r>
            <w:r w:rsidR="0014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«Союз</w:t>
            </w:r>
            <w:r w:rsidR="0014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России»</w:t>
            </w:r>
            <w:r w:rsidR="0014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ями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общеобразовательных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школ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обсуждение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методики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преподавания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общеобразовательных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школах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КБР</w:t>
            </w:r>
          </w:p>
          <w:p w14:paraId="3763F822" w14:textId="10229F7C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песенников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68BDC464" w14:textId="77777777" w:rsidTr="008E2BBC">
        <w:tc>
          <w:tcPr>
            <w:tcW w:w="851" w:type="dxa"/>
          </w:tcPr>
          <w:p w14:paraId="6B2C8D39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732C4E3" w14:textId="12971D28" w:rsidR="008E2BBC" w:rsidRPr="00256F1F" w:rsidRDefault="004E7C5E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1B7F1A2" w14:textId="1296B4A3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Пачева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Мечиева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песенников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73103C01" w14:textId="77777777" w:rsidTr="008E2BBC">
        <w:tc>
          <w:tcPr>
            <w:tcW w:w="851" w:type="dxa"/>
          </w:tcPr>
          <w:p w14:paraId="532429C9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D63EEB8" w14:textId="0435A330" w:rsidR="008E2BBC" w:rsidRPr="00256F1F" w:rsidRDefault="004E7C5E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DC9D57E" w14:textId="2D919086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Концерты-встречи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подготовленные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Зарамишевой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песенников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17F2FED6" w14:textId="77777777" w:rsidTr="008E2BBC">
        <w:tc>
          <w:tcPr>
            <w:tcW w:w="851" w:type="dxa"/>
          </w:tcPr>
          <w:p w14:paraId="50DAEEAB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A02FD25" w14:textId="66D8B2A8" w:rsidR="008E2BBC" w:rsidRPr="00256F1F" w:rsidRDefault="004E7C5E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5FB66B47" w14:textId="7132508C" w:rsidR="008E2BBC" w:rsidRPr="00256F1F" w:rsidRDefault="008E2BBC" w:rsidP="008E2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Жирикова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музыковедов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43E5FED" w14:textId="31A46F35" w:rsidR="008E2BBC" w:rsidRPr="00256F1F" w:rsidRDefault="008E2BBC" w:rsidP="008E2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Theme="minorHAnsi" w:hAnsi="Times New Roman" w:cs="Times New Roman"/>
                <w:sz w:val="24"/>
                <w:szCs w:val="24"/>
              </w:rPr>
              <w:t>песенников</w:t>
            </w:r>
          </w:p>
        </w:tc>
      </w:tr>
      <w:tr w:rsidR="008E2BBC" w:rsidRPr="00256F1F" w14:paraId="5766CF45" w14:textId="77777777" w:rsidTr="008E2BBC">
        <w:tc>
          <w:tcPr>
            <w:tcW w:w="851" w:type="dxa"/>
          </w:tcPr>
          <w:p w14:paraId="60271568" w14:textId="77777777" w:rsidR="008E2BBC" w:rsidRPr="00256F1F" w:rsidRDefault="008E2BBC" w:rsidP="00D02AD0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66D236D" w14:textId="28A0B377" w:rsidR="008E2BBC" w:rsidRPr="00256F1F" w:rsidRDefault="004E7C5E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BC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33F4F4F9" w14:textId="528DEADB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95-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Мухадина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Фицевича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песенников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DE723AF" w14:textId="785B3941" w:rsidR="004B11D3" w:rsidRDefault="004B11D3" w:rsidP="004B11D3">
      <w:pPr>
        <w:pStyle w:val="1"/>
        <w:ind w:left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Калининградское </w:t>
      </w:r>
      <w:r w:rsidRPr="00256F1F">
        <w:rPr>
          <w:sz w:val="26"/>
          <w:szCs w:val="26"/>
        </w:rPr>
        <w:t>региональное</w:t>
      </w:r>
      <w:r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>
        <w:rPr>
          <w:sz w:val="26"/>
          <w:szCs w:val="26"/>
        </w:rPr>
        <w:t xml:space="preserve"> </w:t>
      </w:r>
    </w:p>
    <w:p w14:paraId="7750AA31" w14:textId="77777777" w:rsidR="004B11D3" w:rsidRDefault="004B11D3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«Союз</w:t>
      </w:r>
      <w:r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России»</w:t>
      </w:r>
    </w:p>
    <w:p w14:paraId="2C5C7AB6" w14:textId="77777777" w:rsidR="00111ABE" w:rsidRPr="00111ABE" w:rsidRDefault="00111ABE" w:rsidP="00111ABE"/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53"/>
      </w:tblGrid>
      <w:tr w:rsidR="004B11D3" w:rsidRPr="00256F1F" w14:paraId="6229C823" w14:textId="77777777" w:rsidTr="00FE253C">
        <w:tc>
          <w:tcPr>
            <w:tcW w:w="851" w:type="dxa"/>
          </w:tcPr>
          <w:p w14:paraId="696AA47D" w14:textId="77777777" w:rsidR="004B11D3" w:rsidRPr="00256F1F" w:rsidRDefault="004B11D3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1665B3AA" w14:textId="77777777" w:rsidR="004B11D3" w:rsidRDefault="004B11D3" w:rsidP="004B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F2C7168" w14:textId="3C11EAB3" w:rsidR="004B11D3" w:rsidRPr="004B11D3" w:rsidRDefault="004B11D3" w:rsidP="00F4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04A6844B" w14:textId="56AA440B" w:rsidR="004B11D3" w:rsidRPr="004B11D3" w:rsidRDefault="004B11D3" w:rsidP="00F4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F475AE" w:rsidRPr="00256F1F" w14:paraId="283537D9" w14:textId="77777777" w:rsidTr="00FE253C">
        <w:tc>
          <w:tcPr>
            <w:tcW w:w="851" w:type="dxa"/>
          </w:tcPr>
          <w:p w14:paraId="27357532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6970D9" w14:textId="15A93B8F" w:rsidR="00F475AE" w:rsidRPr="00256F1F" w:rsidRDefault="00735AF5" w:rsidP="0073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–0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53" w:type="dxa"/>
          </w:tcPr>
          <w:p w14:paraId="0CABBDF2" w14:textId="1D49C015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Цикл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концертов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Рождественские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Органном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зале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(Светлогорск)</w:t>
            </w:r>
          </w:p>
        </w:tc>
      </w:tr>
      <w:tr w:rsidR="00F475AE" w:rsidRPr="00256F1F" w14:paraId="67028F33" w14:textId="77777777" w:rsidTr="00FE253C">
        <w:tc>
          <w:tcPr>
            <w:tcW w:w="851" w:type="dxa"/>
          </w:tcPr>
          <w:p w14:paraId="07F023C8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5DD015" w14:textId="005B85D1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3D5D"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EE6A31" w14:textId="13F0811B" w:rsidR="00193D5D" w:rsidRPr="00256F1F" w:rsidRDefault="00193D5D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53" w:type="dxa"/>
          </w:tcPr>
          <w:p w14:paraId="3B811BDF" w14:textId="507FB25F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Музыкальный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спектакль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композитора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А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t>Макарова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Дорожные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истории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eop"/>
              </w:rPr>
              <w:t xml:space="preserve"> </w:t>
            </w:r>
          </w:p>
          <w:p w14:paraId="02A29024" w14:textId="437BABE7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(Веселое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музыкальное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представление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для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детей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правилах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дорожного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движения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поведения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на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улице)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="001479CE">
              <w:rPr>
                <w:rStyle w:val="eop"/>
              </w:rPr>
              <w:t xml:space="preserve"> </w:t>
            </w:r>
          </w:p>
          <w:p w14:paraId="504B4A4A" w14:textId="630EBD4E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Калининградский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областной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драматический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театр</w:t>
            </w:r>
            <w:r w:rsidR="00193D5D" w:rsidRPr="00256F1F">
              <w:rPr>
                <w:rStyle w:val="normaltextrun"/>
                <w:rFonts w:eastAsiaTheme="majorEastAsia"/>
              </w:rPr>
              <w:t>;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193D5D" w:rsidRPr="00256F1F">
              <w:rPr>
                <w:rStyle w:val="normaltextrun"/>
                <w:rFonts w:eastAsiaTheme="majorEastAsia"/>
              </w:rPr>
              <w:t>Театр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193D5D" w:rsidRPr="00256F1F">
              <w:rPr>
                <w:rStyle w:val="normaltextrun"/>
                <w:rFonts w:eastAsiaTheme="majorEastAsia"/>
              </w:rPr>
              <w:t>Эстрады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193D5D" w:rsidRPr="00256F1F">
              <w:rPr>
                <w:rStyle w:val="normaltextrun"/>
                <w:rFonts w:eastAsiaTheme="majorEastAsia"/>
              </w:rPr>
              <w:t>«Янтарь-холл»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193D5D" w:rsidRPr="00256F1F">
              <w:rPr>
                <w:rStyle w:val="normaltextrun"/>
                <w:rFonts w:eastAsiaTheme="majorEastAsia"/>
              </w:rPr>
              <w:t>(Светлогорск)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="001479CE">
              <w:rPr>
                <w:rStyle w:val="eop"/>
              </w:rPr>
              <w:t xml:space="preserve"> </w:t>
            </w:r>
          </w:p>
        </w:tc>
      </w:tr>
      <w:tr w:rsidR="00F475AE" w:rsidRPr="00256F1F" w14:paraId="5F96794D" w14:textId="77777777" w:rsidTr="00FE253C">
        <w:tc>
          <w:tcPr>
            <w:tcW w:w="851" w:type="dxa"/>
          </w:tcPr>
          <w:p w14:paraId="4BDB5498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BA6F9" w14:textId="6622E574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53" w:type="dxa"/>
          </w:tcPr>
          <w:p w14:paraId="787BC431" w14:textId="56FC8F78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Концерт,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посвященный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творчеству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юных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композиторов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–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учащихся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музыкальных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школ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Калининградской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области,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лауреатов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дипломантов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областных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конкурсов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детских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сочинений: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Синяя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птица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(Советск),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сочиняю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музыку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(Калининград),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Электронная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музыка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(Приморск)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="001479CE">
              <w:rPr>
                <w:rStyle w:val="eop"/>
              </w:rPr>
              <w:t xml:space="preserve"> </w:t>
            </w:r>
          </w:p>
          <w:p w14:paraId="4C6D1679" w14:textId="048B1492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Детская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музыкальная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школа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им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t>Д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Pr="00256F1F">
              <w:rPr>
                <w:rStyle w:val="normaltextrun"/>
                <w:rFonts w:eastAsiaTheme="majorEastAsia"/>
              </w:rPr>
              <w:t>Д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t>Шостаковича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="001479CE">
              <w:rPr>
                <w:rStyle w:val="eop"/>
              </w:rPr>
              <w:t xml:space="preserve"> </w:t>
            </w:r>
          </w:p>
        </w:tc>
      </w:tr>
      <w:tr w:rsidR="00F475AE" w:rsidRPr="00256F1F" w14:paraId="28610A6A" w14:textId="77777777" w:rsidTr="00FE253C">
        <w:tc>
          <w:tcPr>
            <w:tcW w:w="851" w:type="dxa"/>
          </w:tcPr>
          <w:p w14:paraId="2916C19D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874E72" w14:textId="424400E6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53" w:type="dxa"/>
          </w:tcPr>
          <w:p w14:paraId="5F24E7C9" w14:textId="31DD459E" w:rsidR="00F475AE" w:rsidRPr="00256F1F" w:rsidRDefault="00F475AE" w:rsidP="00111AB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Авторский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концерт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композитора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В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t>Дьякова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Вечер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музыкальных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премьер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11ABE">
              <w:rPr>
                <w:rStyle w:val="normaltextrun"/>
                <w:rFonts w:eastAsiaTheme="majorEastAsia"/>
              </w:rPr>
              <w:t xml:space="preserve"> (</w:t>
            </w:r>
            <w:r w:rsidRPr="00256F1F">
              <w:rPr>
                <w:rStyle w:val="normaltextrun"/>
                <w:rFonts w:eastAsiaTheme="majorEastAsia"/>
              </w:rPr>
              <w:t>Концертный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зал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детской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музыкальной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школы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им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t>Р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Pr="00256F1F">
              <w:rPr>
                <w:rStyle w:val="normaltextrun"/>
                <w:rFonts w:eastAsiaTheme="majorEastAsia"/>
              </w:rPr>
              <w:t>М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t>Глиэра</w:t>
            </w:r>
            <w:r w:rsidR="00111ABE">
              <w:rPr>
                <w:rStyle w:val="normaltextrun"/>
                <w:rFonts w:eastAsiaTheme="majorEastAsia"/>
              </w:rPr>
              <w:t>)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1479CE">
              <w:rPr>
                <w:rStyle w:val="eop"/>
              </w:rPr>
              <w:t xml:space="preserve"> </w:t>
            </w:r>
          </w:p>
        </w:tc>
      </w:tr>
      <w:tr w:rsidR="00F475AE" w:rsidRPr="00256F1F" w14:paraId="4F848386" w14:textId="77777777" w:rsidTr="00FE253C">
        <w:tc>
          <w:tcPr>
            <w:tcW w:w="851" w:type="dxa"/>
          </w:tcPr>
          <w:p w14:paraId="74869460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5D46DD" w14:textId="3B15941E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53" w:type="dxa"/>
          </w:tcPr>
          <w:p w14:paraId="5F81A8A9" w14:textId="2FE7EF5B" w:rsidR="00F475AE" w:rsidRPr="00256F1F" w:rsidRDefault="00F475AE" w:rsidP="00111AB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Дневной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концерт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Путешествие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симфоническому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оркестру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Концертное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исполнение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симфонической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сюиты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для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детей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А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Pr="00256F1F">
              <w:rPr>
                <w:rStyle w:val="normaltextrun"/>
                <w:rFonts w:eastAsiaTheme="majorEastAsia"/>
              </w:rPr>
              <w:t>А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lastRenderedPageBreak/>
              <w:t>Макаров</w:t>
            </w:r>
            <w:r w:rsidR="00193D5D" w:rsidRPr="00256F1F">
              <w:rPr>
                <w:rStyle w:val="normaltextrun"/>
                <w:rFonts w:eastAsiaTheme="majorEastAsia"/>
              </w:rPr>
              <w:t>а</w:t>
            </w:r>
            <w:r w:rsidR="001479CE">
              <w:rPr>
                <w:rStyle w:val="eop"/>
              </w:rPr>
              <w:t xml:space="preserve"> </w:t>
            </w:r>
            <w:r w:rsidR="00111ABE">
              <w:rPr>
                <w:rStyle w:val="eop"/>
              </w:rPr>
              <w:t>(</w:t>
            </w:r>
            <w:r w:rsidRPr="00256F1F">
              <w:rPr>
                <w:rStyle w:val="normaltextrun"/>
                <w:rFonts w:eastAsiaTheme="majorEastAsia"/>
              </w:rPr>
              <w:t>Калининградский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областной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драматический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театр</w:t>
            </w:r>
            <w:r w:rsidR="00111ABE">
              <w:rPr>
                <w:rStyle w:val="eop"/>
              </w:rPr>
              <w:t>)</w:t>
            </w:r>
          </w:p>
        </w:tc>
      </w:tr>
      <w:tr w:rsidR="00F475AE" w:rsidRPr="00256F1F" w14:paraId="254C304C" w14:textId="77777777" w:rsidTr="00FE253C">
        <w:tc>
          <w:tcPr>
            <w:tcW w:w="851" w:type="dxa"/>
          </w:tcPr>
          <w:p w14:paraId="187F57B8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DDC8B6" w14:textId="3F3A4D2C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53" w:type="dxa"/>
          </w:tcPr>
          <w:p w14:paraId="77E0A534" w14:textId="6CFA264A" w:rsidR="00F475AE" w:rsidRPr="00256F1F" w:rsidRDefault="00F475AE" w:rsidP="001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3D5D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искусствовед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475AE" w:rsidRPr="00256F1F" w14:paraId="3D5B41BF" w14:textId="77777777" w:rsidTr="00FE253C">
        <w:tc>
          <w:tcPr>
            <w:tcW w:w="851" w:type="dxa"/>
          </w:tcPr>
          <w:p w14:paraId="54738AF4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405691" w14:textId="764E9612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1D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B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1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53" w:type="dxa"/>
          </w:tcPr>
          <w:p w14:paraId="42C2F0D5" w14:textId="0CB8361B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</w:rPr>
            </w:pPr>
            <w:r w:rsidRPr="00256F1F">
              <w:rPr>
                <w:rStyle w:val="normaltextrun"/>
                <w:rFonts w:eastAsiaTheme="majorEastAsia"/>
              </w:rPr>
              <w:t>Юбилейные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концерты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участием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Ансамбля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песни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пляски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дважды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Краснознаменного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Балтийского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флота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(художественный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руководитель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–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Заслуженный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артист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России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Б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Pr="00256F1F">
              <w:rPr>
                <w:rStyle w:val="normaltextrun"/>
                <w:rFonts w:eastAsiaTheme="majorEastAsia"/>
              </w:rPr>
              <w:t>А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proofErr w:type="spellStart"/>
            <w:r w:rsidRPr="00256F1F">
              <w:rPr>
                <w:rStyle w:val="spellingerror"/>
              </w:rPr>
              <w:t>Гастев</w:t>
            </w:r>
            <w:proofErr w:type="spellEnd"/>
            <w:r w:rsidRPr="00256F1F">
              <w:rPr>
                <w:rStyle w:val="normaltextrun"/>
                <w:rFonts w:eastAsiaTheme="majorEastAsia"/>
              </w:rPr>
              <w:t>),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солистов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Калининградской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филармонии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Музыкального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театра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="001479CE">
              <w:rPr>
                <w:rStyle w:val="eop"/>
              </w:rPr>
              <w:t xml:space="preserve"> </w:t>
            </w:r>
          </w:p>
        </w:tc>
      </w:tr>
      <w:tr w:rsidR="00F475AE" w:rsidRPr="00256F1F" w14:paraId="60C08188" w14:textId="77777777" w:rsidTr="00FE253C">
        <w:tc>
          <w:tcPr>
            <w:tcW w:w="851" w:type="dxa"/>
          </w:tcPr>
          <w:p w14:paraId="46ABBD8F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F42479" w14:textId="4509507B" w:rsidR="00F475AE" w:rsidRPr="00256F1F" w:rsidRDefault="00111AB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53" w:type="dxa"/>
          </w:tcPr>
          <w:p w14:paraId="400C58F7" w14:textId="4A813E35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калининградских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учащихся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областных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Секреты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(детские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учащихся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школ)</w:t>
            </w:r>
            <w:r w:rsidR="001479CE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475AE" w:rsidRPr="00256F1F" w14:paraId="0F660D53" w14:textId="77777777" w:rsidTr="00FE253C">
        <w:tc>
          <w:tcPr>
            <w:tcW w:w="851" w:type="dxa"/>
          </w:tcPr>
          <w:p w14:paraId="06BBA33E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07A84" w14:textId="2A258290" w:rsidR="00F475AE" w:rsidRPr="00256F1F" w:rsidRDefault="00111AB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7053" w:type="dxa"/>
          </w:tcPr>
          <w:p w14:paraId="33EFA6CE" w14:textId="79DD013B" w:rsidR="00F475AE" w:rsidRPr="00256F1F" w:rsidRDefault="00193D5D" w:rsidP="00111AB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«</w:t>
            </w:r>
            <w:r w:rsidR="00F475AE" w:rsidRPr="00256F1F">
              <w:rPr>
                <w:rStyle w:val="normaltextrun"/>
                <w:rFonts w:eastAsiaTheme="majorEastAsia"/>
              </w:rPr>
              <w:t>Балтийская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муза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–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творческие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встречи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калининградских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композиторов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поэтов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="00F475AE" w:rsidRPr="00256F1F">
              <w:rPr>
                <w:rStyle w:val="normaltextrun"/>
                <w:rFonts w:eastAsiaTheme="majorEastAsia"/>
              </w:rPr>
              <w:t>Совместные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мероприятия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с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Союзом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писателей</w:t>
            </w:r>
            <w:r w:rsidR="00111ABE">
              <w:rPr>
                <w:rStyle w:val="normaltextrun"/>
                <w:rFonts w:eastAsiaTheme="majorEastAsia"/>
              </w:rPr>
              <w:t xml:space="preserve"> (</w:t>
            </w:r>
            <w:r w:rsidR="00F475AE" w:rsidRPr="00256F1F">
              <w:rPr>
                <w:rStyle w:val="normaltextrun"/>
                <w:rFonts w:eastAsiaTheme="majorEastAsia"/>
              </w:rPr>
              <w:t>Органный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зал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ООО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="00F475AE" w:rsidRPr="00256F1F">
              <w:rPr>
                <w:rStyle w:val="normaltextrun"/>
                <w:rFonts w:eastAsiaTheme="majorEastAsia"/>
              </w:rPr>
              <w:t>Макаров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(Светлогорск)</w:t>
            </w:r>
            <w:r w:rsidR="00111ABE">
              <w:rPr>
                <w:rStyle w:val="normaltextrun"/>
                <w:rFonts w:eastAsiaTheme="majorEastAsia"/>
              </w:rPr>
              <w:t>)</w:t>
            </w:r>
          </w:p>
        </w:tc>
      </w:tr>
      <w:tr w:rsidR="00F475AE" w:rsidRPr="00256F1F" w14:paraId="5C6AE314" w14:textId="77777777" w:rsidTr="00FE253C">
        <w:tc>
          <w:tcPr>
            <w:tcW w:w="851" w:type="dxa"/>
          </w:tcPr>
          <w:p w14:paraId="464FCBC1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CF9EE" w14:textId="472BED6B" w:rsidR="00F475AE" w:rsidRPr="00256F1F" w:rsidRDefault="00111AB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7053" w:type="dxa"/>
          </w:tcPr>
          <w:p w14:paraId="1CBEA169" w14:textId="66CEC9A3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Открытие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193D5D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Международного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Центра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композиторского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</w:p>
          <w:p w14:paraId="2DEB0DB6" w14:textId="06A124BB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творчества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органного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исполнительства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при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Международном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благотворительном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фонде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поддержки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развития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искусства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</w:p>
          <w:p w14:paraId="2B45C8B1" w14:textId="484E419A" w:rsidR="00F475AE" w:rsidRPr="00256F1F" w:rsidRDefault="00F475AE" w:rsidP="00111AB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имени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Pr="00256F1F">
              <w:rPr>
                <w:rStyle w:val="normaltextrun"/>
                <w:rFonts w:eastAsiaTheme="majorEastAsia"/>
              </w:rPr>
              <w:t>В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t>Рахманинова</w:t>
            </w:r>
            <w:r w:rsidR="001479CE">
              <w:rPr>
                <w:rStyle w:val="eop"/>
              </w:rPr>
              <w:t xml:space="preserve"> </w:t>
            </w:r>
            <w:r w:rsidR="00111ABE">
              <w:rPr>
                <w:rStyle w:val="eop"/>
              </w:rPr>
              <w:t>(</w:t>
            </w:r>
            <w:r w:rsidRPr="00256F1F">
              <w:rPr>
                <w:rStyle w:val="normaltextrun"/>
                <w:rFonts w:eastAsiaTheme="majorEastAsia"/>
              </w:rPr>
              <w:t>Органный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зал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ООО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Макаров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(Светлогорск)</w:t>
            </w:r>
            <w:r w:rsidR="00111ABE">
              <w:rPr>
                <w:rStyle w:val="normaltextrun"/>
                <w:rFonts w:eastAsiaTheme="majorEastAsia"/>
              </w:rPr>
              <w:t>)</w:t>
            </w:r>
          </w:p>
        </w:tc>
      </w:tr>
      <w:tr w:rsidR="00F475AE" w:rsidRPr="00256F1F" w14:paraId="7459FCA6" w14:textId="77777777" w:rsidTr="00FE253C">
        <w:tc>
          <w:tcPr>
            <w:tcW w:w="851" w:type="dxa"/>
          </w:tcPr>
          <w:p w14:paraId="5C8C6B09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16E986" w14:textId="2819C138" w:rsidR="00F475AE" w:rsidRPr="00256F1F" w:rsidRDefault="00F475AE" w:rsidP="000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2AB7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53" w:type="dxa"/>
          </w:tcPr>
          <w:p w14:paraId="11C21299" w14:textId="4B5A7AD5" w:rsidR="00F475AE" w:rsidRPr="00256F1F" w:rsidRDefault="003C1B18" w:rsidP="00111AB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«</w:t>
            </w:r>
            <w:r w:rsidR="00F475AE" w:rsidRPr="00256F1F">
              <w:rPr>
                <w:rStyle w:val="normaltextrun"/>
                <w:rFonts w:eastAsiaTheme="majorEastAsia"/>
              </w:rPr>
              <w:t>Дмитрий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Шостакович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–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неизвестные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страницы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жизни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творчества</w:t>
            </w:r>
            <w:r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193D5D" w:rsidRPr="00256F1F">
              <w:rPr>
                <w:rStyle w:val="normaltextrun"/>
                <w:rFonts w:eastAsiaTheme="majorEastAsia"/>
              </w:rPr>
              <w:t>–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цикл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лекций-концертов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учащихся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преподавателей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Детской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музыкальной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школы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им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="00F475AE" w:rsidRPr="00256F1F">
              <w:rPr>
                <w:rStyle w:val="normaltextrun"/>
                <w:rFonts w:eastAsiaTheme="majorEastAsia"/>
              </w:rPr>
              <w:t>Д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="00F475AE" w:rsidRPr="00256F1F">
              <w:rPr>
                <w:rStyle w:val="normaltextrun"/>
                <w:rFonts w:eastAsiaTheme="majorEastAsia"/>
              </w:rPr>
              <w:t>Д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="00F475AE" w:rsidRPr="00256F1F">
              <w:rPr>
                <w:rStyle w:val="normaltextrun"/>
                <w:rFonts w:eastAsiaTheme="majorEastAsia"/>
              </w:rPr>
              <w:t>Шостаковича</w:t>
            </w:r>
            <w:r w:rsidR="00111ABE">
              <w:rPr>
                <w:rStyle w:val="normaltextrun"/>
                <w:rFonts w:eastAsiaTheme="majorEastAsia"/>
              </w:rPr>
              <w:t xml:space="preserve"> (</w:t>
            </w:r>
            <w:r w:rsidR="00F475AE" w:rsidRPr="00256F1F">
              <w:rPr>
                <w:rStyle w:val="normaltextrun"/>
                <w:rFonts w:eastAsiaTheme="majorEastAsia"/>
              </w:rPr>
              <w:t>Калининградские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детские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библиотеки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общеобразовательные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F475AE" w:rsidRPr="00256F1F">
              <w:rPr>
                <w:rStyle w:val="normaltextrun"/>
                <w:rFonts w:eastAsiaTheme="majorEastAsia"/>
              </w:rPr>
              <w:t>школы</w:t>
            </w:r>
            <w:r w:rsidR="00111ABE">
              <w:rPr>
                <w:rStyle w:val="normaltextrun"/>
                <w:rFonts w:eastAsiaTheme="majorEastAsia"/>
              </w:rPr>
              <w:t>)</w:t>
            </w:r>
          </w:p>
        </w:tc>
      </w:tr>
      <w:tr w:rsidR="00F475AE" w:rsidRPr="00256F1F" w14:paraId="21192439" w14:textId="77777777" w:rsidTr="00FE253C">
        <w:tc>
          <w:tcPr>
            <w:tcW w:w="851" w:type="dxa"/>
          </w:tcPr>
          <w:p w14:paraId="3382A365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934DF8" w14:textId="644DC142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7053" w:type="dxa"/>
          </w:tcPr>
          <w:p w14:paraId="1A5B98A0" w14:textId="44DAD543" w:rsidR="00F475AE" w:rsidRPr="00256F1F" w:rsidRDefault="003C1B18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выездные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калининградских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5AE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479CE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475AE" w:rsidRPr="00256F1F" w14:paraId="39480F2B" w14:textId="77777777" w:rsidTr="00FE253C">
        <w:tc>
          <w:tcPr>
            <w:tcW w:w="851" w:type="dxa"/>
          </w:tcPr>
          <w:p w14:paraId="5C71F136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316C48" w14:textId="762774DF" w:rsidR="00F475AE" w:rsidRPr="00256F1F" w:rsidRDefault="00111AB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7053" w:type="dxa"/>
          </w:tcPr>
          <w:p w14:paraId="2DE2EE00" w14:textId="6174014E" w:rsidR="00F475AE" w:rsidRPr="00256F1F" w:rsidRDefault="00F475AE" w:rsidP="0011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артиста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СССР,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артиста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Полетаева,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50-летию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Оркестра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БОЯН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11AB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Прага,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форум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Славянских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народов</w:t>
            </w:r>
            <w:r w:rsidR="00111AB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475AE" w:rsidRPr="00256F1F" w14:paraId="17DDA846" w14:textId="77777777" w:rsidTr="00FE253C">
        <w:tc>
          <w:tcPr>
            <w:tcW w:w="851" w:type="dxa"/>
          </w:tcPr>
          <w:p w14:paraId="62199465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65BC84" w14:textId="13CD9C28" w:rsidR="00F475AE" w:rsidRPr="00256F1F" w:rsidRDefault="00111AB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53" w:type="dxa"/>
          </w:tcPr>
          <w:p w14:paraId="4504A908" w14:textId="5FE5B289" w:rsidR="00F475AE" w:rsidRPr="00256F1F" w:rsidRDefault="00F475AE" w:rsidP="00111AB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Презентация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сборника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статей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музыковеда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Е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t>Романовой</w:t>
            </w:r>
            <w:r w:rsidR="001479CE">
              <w:rPr>
                <w:rStyle w:val="eop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Композиторы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Калининграда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–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история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современность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11ABE">
              <w:rPr>
                <w:rStyle w:val="normaltextrun"/>
                <w:rFonts w:eastAsiaTheme="majorEastAsia"/>
              </w:rPr>
              <w:t xml:space="preserve"> (</w:t>
            </w:r>
            <w:r w:rsidRPr="00256F1F">
              <w:rPr>
                <w:rStyle w:val="normaltextrun"/>
                <w:rFonts w:eastAsiaTheme="majorEastAsia"/>
              </w:rPr>
              <w:t>Органный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зал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ООО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Макаров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(Светлогорск)</w:t>
            </w:r>
            <w:r w:rsidR="00111ABE">
              <w:rPr>
                <w:rStyle w:val="normaltextrun"/>
                <w:rFonts w:eastAsiaTheme="majorEastAsia"/>
              </w:rPr>
              <w:t>)</w:t>
            </w:r>
          </w:p>
        </w:tc>
      </w:tr>
      <w:tr w:rsidR="00F475AE" w:rsidRPr="00256F1F" w14:paraId="1028553F" w14:textId="77777777" w:rsidTr="00FE253C">
        <w:tc>
          <w:tcPr>
            <w:tcW w:w="851" w:type="dxa"/>
          </w:tcPr>
          <w:p w14:paraId="0DA123B1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A9077" w14:textId="68AC153B" w:rsidR="00F475AE" w:rsidRPr="00256F1F" w:rsidRDefault="00111AB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53" w:type="dxa"/>
          </w:tcPr>
          <w:p w14:paraId="3437C484" w14:textId="580B8A6D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Авторский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концерт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композитора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В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t>Дьякова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3C1B18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Один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на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Один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(совместно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молодым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композитором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Л</w:t>
            </w:r>
            <w:r w:rsidR="001479CE">
              <w:rPr>
                <w:rStyle w:val="normaltextrun"/>
                <w:rFonts w:eastAsiaTheme="majorEastAsia"/>
              </w:rPr>
              <w:t xml:space="preserve">.  </w:t>
            </w:r>
            <w:r w:rsidRPr="00256F1F">
              <w:rPr>
                <w:rStyle w:val="normaltextrun"/>
                <w:rFonts w:eastAsiaTheme="majorEastAsia"/>
              </w:rPr>
              <w:t>Дьяковым)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="001479CE">
              <w:rPr>
                <w:rStyle w:val="eop"/>
              </w:rPr>
              <w:t xml:space="preserve"> </w:t>
            </w:r>
          </w:p>
          <w:p w14:paraId="69434F07" w14:textId="5A9F2A98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Кафедральный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собор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(Калининград)</w:t>
            </w:r>
          </w:p>
        </w:tc>
      </w:tr>
      <w:tr w:rsidR="00F475AE" w:rsidRPr="00256F1F" w14:paraId="05D39F7E" w14:textId="77777777" w:rsidTr="00FE253C">
        <w:tc>
          <w:tcPr>
            <w:tcW w:w="851" w:type="dxa"/>
          </w:tcPr>
          <w:p w14:paraId="4C4CEA3D" w14:textId="77777777" w:rsidR="00F475AE" w:rsidRPr="00256F1F" w:rsidRDefault="00F475AE" w:rsidP="0065621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04E3C0" w14:textId="7D599298" w:rsidR="00F475AE" w:rsidRPr="00256F1F" w:rsidRDefault="00111AB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53" w:type="dxa"/>
          </w:tcPr>
          <w:p w14:paraId="0544D2A2" w14:textId="690CE00B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Новогодние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творческие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встречи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="00012AB7" w:rsidRPr="00256F1F">
              <w:rPr>
                <w:rStyle w:val="normaltextrun"/>
                <w:rFonts w:eastAsiaTheme="majorEastAsia"/>
              </w:rPr>
              <w:t>«</w:t>
            </w:r>
            <w:r w:rsidRPr="00256F1F">
              <w:rPr>
                <w:rStyle w:val="normaltextrun"/>
                <w:rFonts w:eastAsiaTheme="majorEastAsia"/>
              </w:rPr>
              <w:t>Калининградские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композиторы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детям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юношеству</w:t>
            </w:r>
            <w:r w:rsidR="003C1B18" w:rsidRPr="00256F1F">
              <w:rPr>
                <w:rStyle w:val="normaltextrun"/>
                <w:rFonts w:eastAsiaTheme="majorEastAsia"/>
              </w:rPr>
              <w:t>»</w:t>
            </w:r>
            <w:r w:rsidR="001479CE">
              <w:rPr>
                <w:rStyle w:val="normaltextrun"/>
                <w:rFonts w:eastAsiaTheme="majorEastAsia"/>
              </w:rPr>
              <w:t xml:space="preserve">. </w:t>
            </w:r>
            <w:r w:rsidR="001479CE">
              <w:rPr>
                <w:rStyle w:val="eop"/>
              </w:rPr>
              <w:t xml:space="preserve"> </w:t>
            </w:r>
          </w:p>
          <w:p w14:paraId="480EB425" w14:textId="1636B32E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</w:rPr>
              <w:t>концертные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залы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Музыкальных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contextualspellingandgrammarerror"/>
              </w:rPr>
              <w:t>школ</w:t>
            </w:r>
            <w:r w:rsidR="001479CE">
              <w:rPr>
                <w:rStyle w:val="contextualspellingandgrammarerror"/>
              </w:rPr>
              <w:t xml:space="preserve"> </w:t>
            </w:r>
            <w:r w:rsidRPr="00256F1F">
              <w:rPr>
                <w:rStyle w:val="contextualspellingandgrammarerror"/>
              </w:rPr>
              <w:t>городов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Калининградской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области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(Гвардейск,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Черняховск,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Советск,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Светлый,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Балтийск,</w:t>
            </w:r>
            <w:r w:rsidR="001479CE">
              <w:rPr>
                <w:rStyle w:val="normaltextrun"/>
                <w:rFonts w:eastAsiaTheme="majorEastAsia"/>
              </w:rPr>
              <w:t xml:space="preserve"> </w:t>
            </w:r>
            <w:r w:rsidRPr="00256F1F">
              <w:rPr>
                <w:rStyle w:val="normaltextrun"/>
                <w:rFonts w:eastAsiaTheme="majorEastAsia"/>
              </w:rPr>
              <w:t>Светлогорск)</w:t>
            </w:r>
          </w:p>
        </w:tc>
      </w:tr>
    </w:tbl>
    <w:p w14:paraId="3F2DBF3A" w14:textId="38D976C5" w:rsidR="000C2674" w:rsidRDefault="000C2674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t>Калужское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региональное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Союза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</w:t>
      </w:r>
    </w:p>
    <w:p w14:paraId="7059C49B" w14:textId="77777777" w:rsidR="00111ABE" w:rsidRPr="00111ABE" w:rsidRDefault="00111ABE" w:rsidP="00111ABE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4B11D3" w:rsidRPr="00256F1F" w14:paraId="2010FF76" w14:textId="77777777" w:rsidTr="0025429B">
        <w:tc>
          <w:tcPr>
            <w:tcW w:w="851" w:type="dxa"/>
          </w:tcPr>
          <w:p w14:paraId="68EBEE79" w14:textId="77777777" w:rsidR="004B11D3" w:rsidRPr="00256F1F" w:rsidRDefault="004B11D3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79D11E2D" w14:textId="77777777" w:rsidR="004B11D3" w:rsidRDefault="004B11D3" w:rsidP="004B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728B9171" w14:textId="634F71E4" w:rsidR="004B11D3" w:rsidRPr="00256F1F" w:rsidRDefault="004B11D3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</w:tcPr>
          <w:p w14:paraId="38AECAC8" w14:textId="667FA932" w:rsidR="004B11D3" w:rsidRPr="00256F1F" w:rsidRDefault="004B11D3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5429B" w:rsidRPr="00256F1F" w14:paraId="50895670" w14:textId="77777777" w:rsidTr="0025429B">
        <w:tc>
          <w:tcPr>
            <w:tcW w:w="851" w:type="dxa"/>
          </w:tcPr>
          <w:p w14:paraId="38C1F859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C8FE7CE" w14:textId="40B3C531" w:rsidR="0025429B" w:rsidRPr="00256F1F" w:rsidRDefault="0025429B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07DF315" w14:textId="45CB78B7" w:rsidR="0025429B" w:rsidRPr="00256F1F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калужан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«Христос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рождается,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славите!»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(сочинения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Дусенка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Голубевой,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Хозиковой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4CB43406" w14:textId="6240198A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004F19" w14:textId="01DEE5CA" w:rsidR="0025429B" w:rsidRPr="00256F1F" w:rsidRDefault="0025429B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Ленина,60)</w:t>
            </w:r>
          </w:p>
        </w:tc>
      </w:tr>
      <w:tr w:rsidR="0025429B" w:rsidRPr="00256F1F" w14:paraId="67C0C651" w14:textId="77777777" w:rsidTr="0025429B">
        <w:tc>
          <w:tcPr>
            <w:tcW w:w="851" w:type="dxa"/>
          </w:tcPr>
          <w:p w14:paraId="308D56CC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97E50C6" w14:textId="6FDC7BC8" w:rsidR="0025429B" w:rsidRPr="00256F1F" w:rsidRDefault="0025429B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36A3B55" w14:textId="1BE7C47E" w:rsidR="0025429B" w:rsidRPr="00256F1F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сюиты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Хозиковой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бабушке»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обсуждением)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14:paraId="7B04FA47" w14:textId="3F293CDB" w:rsidR="0025429B" w:rsidRPr="004B11D3" w:rsidRDefault="0025429B" w:rsidP="00111A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зрителя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Театральная,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29B" w:rsidRPr="00256F1F" w14:paraId="568C698B" w14:textId="77777777" w:rsidTr="0025429B">
        <w:tc>
          <w:tcPr>
            <w:tcW w:w="851" w:type="dxa"/>
          </w:tcPr>
          <w:p w14:paraId="1A939487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AA258D8" w14:textId="3A491776" w:rsidR="0025429B" w:rsidRPr="00256F1F" w:rsidRDefault="0025429B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22BB7E4" w14:textId="4D998E7F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Премьерное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калужан,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Азатова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Дусенка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5C0F3476" w14:textId="3D583641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BD3EC" w14:textId="6F6839EB" w:rsidR="0025429B" w:rsidRPr="004B11D3" w:rsidRDefault="0025429B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Ленина,60)</w:t>
            </w:r>
          </w:p>
        </w:tc>
      </w:tr>
      <w:tr w:rsidR="0025429B" w:rsidRPr="00256F1F" w14:paraId="0524DE45" w14:textId="77777777" w:rsidTr="0025429B">
        <w:tc>
          <w:tcPr>
            <w:tcW w:w="851" w:type="dxa"/>
          </w:tcPr>
          <w:p w14:paraId="54B78BCF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07B702C" w14:textId="5D8E824A" w:rsidR="0025429B" w:rsidRPr="00256F1F" w:rsidRDefault="0025429B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A8B1802" w14:textId="5B8A46B4" w:rsidR="0025429B" w:rsidRPr="004B11D3" w:rsidRDefault="0025429B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110-летию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артиста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уроженца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Калуги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Куратор: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искусствоведения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Штейнер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</w:tr>
      <w:tr w:rsidR="0025429B" w:rsidRPr="00256F1F" w14:paraId="60D8CAE2" w14:textId="77777777" w:rsidTr="0025429B">
        <w:tc>
          <w:tcPr>
            <w:tcW w:w="851" w:type="dxa"/>
          </w:tcPr>
          <w:p w14:paraId="4206EB9A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E8938C8" w14:textId="2ED13CF9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55F168E" w14:textId="785CF3B5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конференция,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110-летию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</w:p>
          <w:p w14:paraId="11540F39" w14:textId="0786CBEE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Танеева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Баженова,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5429B" w:rsidRPr="00256F1F" w14:paraId="1AA0BFA4" w14:textId="77777777" w:rsidTr="0025429B">
        <w:tc>
          <w:tcPr>
            <w:tcW w:w="851" w:type="dxa"/>
          </w:tcPr>
          <w:p w14:paraId="060C266E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B2AFAD1" w14:textId="6E10540E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D0AB84A" w14:textId="47EA0788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кантаты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«Музыкальные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ключи»,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110-летию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</w:p>
          <w:p w14:paraId="2119033C" w14:textId="1DFF377A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Калуги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4E7E2" w14:textId="1523E551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Московская,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  <w:tr w:rsidR="0025429B" w:rsidRPr="00256F1F" w14:paraId="21273CF1" w14:textId="77777777" w:rsidTr="0025429B">
        <w:tc>
          <w:tcPr>
            <w:tcW w:w="851" w:type="dxa"/>
          </w:tcPr>
          <w:p w14:paraId="626BAFF7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84A82C7" w14:textId="500389F1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06C6862" w14:textId="5459A6F4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Премьерное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кантаты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«Музыкальные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ключи»</w:t>
            </w:r>
          </w:p>
          <w:p w14:paraId="3E54C500" w14:textId="1359A511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87E349" w14:textId="16866F6F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Ленина,60)</w:t>
            </w:r>
          </w:p>
        </w:tc>
      </w:tr>
      <w:tr w:rsidR="0025429B" w:rsidRPr="00256F1F" w14:paraId="29A5EB91" w14:textId="77777777" w:rsidTr="0025429B">
        <w:tc>
          <w:tcPr>
            <w:tcW w:w="851" w:type="dxa"/>
          </w:tcPr>
          <w:p w14:paraId="133EE696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F20CBDA" w14:textId="6894A1D0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C60D489" w14:textId="1C4299A6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композиторов-калужан,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годовщине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Туликова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Дусенка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Азатова</w:t>
            </w:r>
            <w:proofErr w:type="spellEnd"/>
          </w:p>
          <w:p w14:paraId="58394F59" w14:textId="5D08A004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Танеева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Баженова,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5429B" w:rsidRPr="00256F1F" w14:paraId="748CE8B6" w14:textId="77777777" w:rsidTr="0025429B">
        <w:tc>
          <w:tcPr>
            <w:tcW w:w="851" w:type="dxa"/>
          </w:tcPr>
          <w:p w14:paraId="7E8C222A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107B2F2" w14:textId="7E949F78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05-12</w:t>
            </w:r>
            <w:r w:rsidR="001479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F68DA55" w14:textId="7A53D2B4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Концертное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произведениями,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посвященными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Победе</w:t>
            </w:r>
          </w:p>
        </w:tc>
      </w:tr>
      <w:tr w:rsidR="0025429B" w:rsidRPr="00256F1F" w14:paraId="3B4A015A" w14:textId="77777777" w:rsidTr="0025429B">
        <w:tc>
          <w:tcPr>
            <w:tcW w:w="851" w:type="dxa"/>
          </w:tcPr>
          <w:p w14:paraId="063E616E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22C79C7" w14:textId="48B1AD3D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5456014" w14:textId="228EC169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концерте,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артиста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солиста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мужского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Вильяма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Тантлевского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Азатова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Дусенка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632E90B" w14:textId="5208399C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87F57" w14:textId="359EDDBE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Ленина,60)</w:t>
            </w:r>
          </w:p>
        </w:tc>
      </w:tr>
      <w:tr w:rsidR="0025429B" w:rsidRPr="00256F1F" w14:paraId="1B013EE1" w14:textId="77777777" w:rsidTr="0025429B">
        <w:tc>
          <w:tcPr>
            <w:tcW w:w="851" w:type="dxa"/>
          </w:tcPr>
          <w:p w14:paraId="1B591E0B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4E23AAD" w14:textId="071DA204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915B4AD" w14:textId="2614D987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Премьерное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кантаты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«Большая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ты,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Россия!»</w:t>
            </w:r>
          </w:p>
          <w:p w14:paraId="0007D729" w14:textId="6CBEF2F4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«Гостиный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двор»</w:t>
            </w:r>
          </w:p>
          <w:p w14:paraId="35F1DEE8" w14:textId="0E7F6EA4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</w:tc>
      </w:tr>
      <w:tr w:rsidR="0025429B" w:rsidRPr="00256F1F" w14:paraId="46BA5476" w14:textId="77777777" w:rsidTr="0025429B">
        <w:tc>
          <w:tcPr>
            <w:tcW w:w="851" w:type="dxa"/>
          </w:tcPr>
          <w:p w14:paraId="0D1ADA04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A2A812D" w14:textId="16DD1BEB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73" w:type="dxa"/>
          </w:tcPr>
          <w:p w14:paraId="066E1B35" w14:textId="3D57E33E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«Хоровая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феерия»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хоровых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кантаты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артиста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СССР,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уроженца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Калуги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Туликова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Приокские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рассветы»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кантаты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«Большая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ты,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Россия!»</w:t>
            </w:r>
          </w:p>
          <w:p w14:paraId="7AB67D62" w14:textId="2B6F58BA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«Гостиный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двор»</w:t>
            </w:r>
          </w:p>
          <w:p w14:paraId="2BAA7E41" w14:textId="247517B4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</w:tc>
      </w:tr>
      <w:tr w:rsidR="0025429B" w:rsidRPr="00256F1F" w14:paraId="4ECAA63E" w14:textId="77777777" w:rsidTr="0025429B">
        <w:tc>
          <w:tcPr>
            <w:tcW w:w="851" w:type="dxa"/>
          </w:tcPr>
          <w:p w14:paraId="3BAA169C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73231FF" w14:textId="6E5905D0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BB4B684" w14:textId="33D4084F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вокальных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аульская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тропа»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Дагестана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Магомеда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Дагестана)</w:t>
            </w:r>
          </w:p>
        </w:tc>
      </w:tr>
      <w:tr w:rsidR="0025429B" w:rsidRPr="00256F1F" w14:paraId="0F4D7E25" w14:textId="77777777" w:rsidTr="0025429B">
        <w:tc>
          <w:tcPr>
            <w:tcW w:w="851" w:type="dxa"/>
          </w:tcPr>
          <w:p w14:paraId="79A3BD6B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9A6AF9A" w14:textId="1BEF2DD6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AAB78FE" w14:textId="193961A8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Повестка: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«Обсуждение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</w:tr>
      <w:tr w:rsidR="0025429B" w:rsidRPr="00256F1F" w14:paraId="5DE184F7" w14:textId="77777777" w:rsidTr="0025429B">
        <w:tc>
          <w:tcPr>
            <w:tcW w:w="851" w:type="dxa"/>
          </w:tcPr>
          <w:p w14:paraId="1B71D36C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8C89CD0" w14:textId="3A0F48AD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9DAF40D" w14:textId="04684E2E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студентов-композиторов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Танеева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(класс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34DBD0" w14:textId="273600AB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Танеева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Баженова,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5429B" w:rsidRPr="00256F1F" w14:paraId="423E967C" w14:textId="77777777" w:rsidTr="0025429B">
        <w:tc>
          <w:tcPr>
            <w:tcW w:w="851" w:type="dxa"/>
          </w:tcPr>
          <w:p w14:paraId="65020FD7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B2699C7" w14:textId="4BFFF331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B268867" w14:textId="3AF01D98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композиторов-калужан: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Дусенка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Хозиковой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Голубевой,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Азатова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</w:p>
          <w:p w14:paraId="32E625A2" w14:textId="30A565DA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Танеева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Баженова,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5429B" w:rsidRPr="00256F1F" w14:paraId="7FC06C9D" w14:textId="77777777" w:rsidTr="0025429B">
        <w:tc>
          <w:tcPr>
            <w:tcW w:w="851" w:type="dxa"/>
          </w:tcPr>
          <w:p w14:paraId="372F691C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0E02EB0" w14:textId="6137B093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9A4731E" w14:textId="41478DA5" w:rsidR="0025429B" w:rsidRPr="004B11D3" w:rsidRDefault="0025429B" w:rsidP="00B944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Танеевские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чтения»,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годовщине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Танеева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Куратор: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Штейнер</w:t>
            </w:r>
          </w:p>
          <w:p w14:paraId="236BF5C6" w14:textId="25B9C53F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Калужского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Танеева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(Калуга,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Баженова,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5429B" w:rsidRPr="00256F1F" w14:paraId="4ED02319" w14:textId="77777777" w:rsidTr="0025429B">
        <w:tc>
          <w:tcPr>
            <w:tcW w:w="851" w:type="dxa"/>
          </w:tcPr>
          <w:p w14:paraId="0F924E8E" w14:textId="77777777" w:rsidR="0025429B" w:rsidRPr="00256F1F" w:rsidRDefault="0025429B" w:rsidP="00D02A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ADC66A3" w14:textId="68776AAC" w:rsidR="0025429B" w:rsidRPr="00256F1F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45A7F3C" w14:textId="4BBF45D8" w:rsidR="0025429B" w:rsidRPr="004B11D3" w:rsidRDefault="0025429B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«Декабрьские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вечера»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музеях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Калуги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F102F99" w14:textId="59222006" w:rsidR="000C2674" w:rsidRDefault="000C2674" w:rsidP="004B11D3">
      <w:pPr>
        <w:pStyle w:val="1"/>
        <w:ind w:left="720"/>
        <w:jc w:val="center"/>
        <w:rPr>
          <w:b/>
          <w:sz w:val="26"/>
          <w:szCs w:val="26"/>
        </w:rPr>
      </w:pPr>
      <w:r w:rsidRPr="00256F1F">
        <w:rPr>
          <w:sz w:val="26"/>
          <w:szCs w:val="26"/>
        </w:rPr>
        <w:t>Общественная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b/>
          <w:sz w:val="26"/>
          <w:szCs w:val="26"/>
        </w:rPr>
        <w:t>Карелии</w:t>
      </w:r>
    </w:p>
    <w:p w14:paraId="48443AC0" w14:textId="77777777" w:rsidR="00111ABE" w:rsidRPr="00111ABE" w:rsidRDefault="00111ABE" w:rsidP="00111ABE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4B11D3" w:rsidRPr="00256F1F" w14:paraId="7E5EFC3D" w14:textId="77777777" w:rsidTr="00924D93">
        <w:tc>
          <w:tcPr>
            <w:tcW w:w="851" w:type="dxa"/>
          </w:tcPr>
          <w:p w14:paraId="5D72019B" w14:textId="77777777" w:rsidR="004B11D3" w:rsidRPr="00256F1F" w:rsidRDefault="004B11D3" w:rsidP="00924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54AA767F" w14:textId="77777777" w:rsidR="004B11D3" w:rsidRDefault="004B11D3" w:rsidP="004B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79B47651" w14:textId="3299E31C" w:rsidR="004B11D3" w:rsidRPr="00256F1F" w:rsidRDefault="004B11D3" w:rsidP="00924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</w:tcPr>
          <w:p w14:paraId="1B2BE78E" w14:textId="2A90D15C" w:rsidR="004B11D3" w:rsidRPr="00256F1F" w:rsidRDefault="004B11D3" w:rsidP="00924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24D93" w:rsidRPr="00256F1F" w14:paraId="4AE46AC4" w14:textId="77777777" w:rsidTr="00924D93">
        <w:tc>
          <w:tcPr>
            <w:tcW w:w="851" w:type="dxa"/>
          </w:tcPr>
          <w:p w14:paraId="1CFF9F35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58B6F3A" w14:textId="5BE9E166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79F7B6F8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«Музыка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душа»,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6B5AD" w14:textId="2F333FAE" w:rsidR="00924D93" w:rsidRPr="004B11D3" w:rsidRDefault="00C955F6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06FA28F5" w14:textId="77777777" w:rsidTr="00924D93">
        <w:tc>
          <w:tcPr>
            <w:tcW w:w="851" w:type="dxa"/>
          </w:tcPr>
          <w:p w14:paraId="37E0AE88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1945C44" w14:textId="36901009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063A8F80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документального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«Композитор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Вавилов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Сотканный</w:t>
            </w:r>
            <w:proofErr w:type="gram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нот…»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3A473C4" w14:textId="0F9FE7A3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1DAA6C5B" w14:textId="77777777" w:rsidTr="00924D93">
        <w:tc>
          <w:tcPr>
            <w:tcW w:w="851" w:type="dxa"/>
          </w:tcPr>
          <w:p w14:paraId="4601F122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38C6CAF" w14:textId="4EB64703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04860C4B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"Ладожская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волна",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юными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музыкантами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Сало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4D324C6A" w14:textId="259255F1" w:rsidR="00924D93" w:rsidRPr="004B11D3" w:rsidRDefault="00C955F6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Олонец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5B52DDE1" w14:textId="77777777" w:rsidTr="00924D93">
        <w:tc>
          <w:tcPr>
            <w:tcW w:w="851" w:type="dxa"/>
          </w:tcPr>
          <w:p w14:paraId="2E0B9D7A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EA51090" w14:textId="558E4D3C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D792379" w14:textId="3010A4CE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авторских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пою,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Анастасии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Сало,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Полины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Крышень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Вячеслава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Кошелева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3E24B8D3" w14:textId="77777777" w:rsidTr="00924D93">
        <w:tc>
          <w:tcPr>
            <w:tcW w:w="851" w:type="dxa"/>
          </w:tcPr>
          <w:p w14:paraId="1516E392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A2521EC" w14:textId="5F35A783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D9311F4" w14:textId="2EAC6B7F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музыковеда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Наталии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Юрьевны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Гродницкой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Юбилее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Бориса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Напреева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Интернет-журнал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4F9CD651" w14:textId="77777777" w:rsidTr="00924D93">
        <w:tc>
          <w:tcPr>
            <w:tcW w:w="851" w:type="dxa"/>
          </w:tcPr>
          <w:p w14:paraId="21D341CF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0905CCB" w14:textId="71E03E4A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44E30FBE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D44B33B" w14:textId="55DFCFFA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ДМХШ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4B1C44D0" w14:textId="77777777" w:rsidTr="00924D93">
        <w:tc>
          <w:tcPr>
            <w:tcW w:w="851" w:type="dxa"/>
          </w:tcPr>
          <w:p w14:paraId="4ED6D33E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272C7FE" w14:textId="1ED84CEA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86F2647" w14:textId="25F551A4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Бориса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Напреева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ГТРК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«Карелия»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Левашова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6EEFAD60" w14:textId="77777777" w:rsidTr="00924D93">
        <w:tc>
          <w:tcPr>
            <w:tcW w:w="851" w:type="dxa"/>
          </w:tcPr>
          <w:p w14:paraId="1688C34B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7B8E506" w14:textId="5C9B2B94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B36C350" w14:textId="151D5FC2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«Ты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прекрасной,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Синисало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393C9F77" w14:textId="77777777" w:rsidTr="00924D93">
        <w:tc>
          <w:tcPr>
            <w:tcW w:w="851" w:type="dxa"/>
          </w:tcPr>
          <w:p w14:paraId="7BDB297E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1D3BD16" w14:textId="550759AF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5309C7A3" w14:textId="5C1A7082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Бориса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Напреева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ДМХШ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74C1C52D" w14:textId="77777777" w:rsidTr="00924D93">
        <w:tc>
          <w:tcPr>
            <w:tcW w:w="851" w:type="dxa"/>
          </w:tcPr>
          <w:p w14:paraId="65BE7D9B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7E59A4B" w14:textId="17BA1866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5BD2C2DE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Марафоне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кантелистов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E5D1A2C" w14:textId="3F8AA4DA" w:rsidR="00924D93" w:rsidRPr="004B11D3" w:rsidRDefault="00C955F6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787786EE" w14:textId="77777777" w:rsidTr="00924D93">
        <w:tc>
          <w:tcPr>
            <w:tcW w:w="851" w:type="dxa"/>
          </w:tcPr>
          <w:p w14:paraId="48B63C38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2310757" w14:textId="491F5E40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76008FEA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Букашкины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секреты»,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Анастасии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Сало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F343A8" w14:textId="0E9DEE7C" w:rsidR="00924D93" w:rsidRPr="004B11D3" w:rsidRDefault="001479C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РК,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35CC6B36" w14:textId="77777777" w:rsidTr="00924D93">
        <w:tc>
          <w:tcPr>
            <w:tcW w:w="851" w:type="dxa"/>
          </w:tcPr>
          <w:p w14:paraId="1C803EE4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EF96FFD" w14:textId="0A8D107A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4739FAD9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Карелии,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композитору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Петру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Борисовичу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Козинскому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424A41D5" w14:textId="16592C2E" w:rsidR="00924D93" w:rsidRPr="004B11D3" w:rsidRDefault="00C955F6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выставочный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061CDA92" w14:textId="77777777" w:rsidTr="00924D93">
        <w:tc>
          <w:tcPr>
            <w:tcW w:w="851" w:type="dxa"/>
          </w:tcPr>
          <w:p w14:paraId="7E39C07E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89AA5BA" w14:textId="2BDCF266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FD47F1A" w14:textId="3B2AC64F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национальным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ансамблем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«Кантеле»,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кантелитов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57DDC44A" w14:textId="77777777" w:rsidTr="00924D93">
        <w:tc>
          <w:tcPr>
            <w:tcW w:w="851" w:type="dxa"/>
          </w:tcPr>
          <w:p w14:paraId="1BF9C984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8B48273" w14:textId="5E8FD63A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1FFD6A25" w14:textId="3F073E66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Анастасии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Сало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наша!»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пианистов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Эспоо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(Финляндия)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5A28F6F9" w14:textId="77777777" w:rsidTr="00924D93">
        <w:tc>
          <w:tcPr>
            <w:tcW w:w="851" w:type="dxa"/>
          </w:tcPr>
          <w:p w14:paraId="71C02338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3142176" w14:textId="38EEEA9B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654B176" w14:textId="186CCE3D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Кончаковой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Раутио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31BF022D" w14:textId="77777777" w:rsidTr="00924D93">
        <w:tc>
          <w:tcPr>
            <w:tcW w:w="851" w:type="dxa"/>
          </w:tcPr>
          <w:p w14:paraId="70979901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2D5A072" w14:textId="67DD65B5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5878EA3D" w14:textId="44CA8675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«Красавица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proofErr w:type="spellEnd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Анастасии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Сало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сцене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4AFFE2A6" w14:textId="77777777" w:rsidTr="00924D93">
        <w:tc>
          <w:tcPr>
            <w:tcW w:w="851" w:type="dxa"/>
          </w:tcPr>
          <w:p w14:paraId="07C344EE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93803FF" w14:textId="0777835E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4FE4DEA" w14:textId="0CA5379E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музыковеда,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Наталии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Юрьевны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Гродницкой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концертах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Междунароного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«Белые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ночи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Карелии»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Интернет-журнал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257C2BF5" w14:textId="77777777" w:rsidTr="00924D93">
        <w:tc>
          <w:tcPr>
            <w:tcW w:w="851" w:type="dxa"/>
          </w:tcPr>
          <w:p w14:paraId="55A6CF92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B760900" w14:textId="5153EB61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7A443397" w14:textId="2856B39B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24D93" w:rsidRPr="00256F1F" w14:paraId="7C271B55" w14:textId="77777777" w:rsidTr="00924D93">
        <w:tc>
          <w:tcPr>
            <w:tcW w:w="851" w:type="dxa"/>
          </w:tcPr>
          <w:p w14:paraId="27AF1279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26475D7" w14:textId="08B0A869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3097053" w14:textId="426FCECA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Гельмера-Райнера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Синисало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1023114E" w14:textId="77777777" w:rsidTr="00924D93">
        <w:tc>
          <w:tcPr>
            <w:tcW w:w="851" w:type="dxa"/>
          </w:tcPr>
          <w:p w14:paraId="03509467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559E518" w14:textId="445F3EFE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4B6B3F9" w14:textId="5E6FC4CA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Гельмера-Райнера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Синисало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571DE72F" w14:textId="77777777" w:rsidTr="00924D93">
        <w:tc>
          <w:tcPr>
            <w:tcW w:w="851" w:type="dxa"/>
          </w:tcPr>
          <w:p w14:paraId="2C5B9981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11CBE3B" w14:textId="4EE222CC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18E0591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праздновании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6BACB81" w14:textId="20786EA9" w:rsidR="00924D93" w:rsidRPr="004B11D3" w:rsidRDefault="00C955F6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Беломорск,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7A3D998C" w14:textId="77777777" w:rsidTr="00924D93">
        <w:tc>
          <w:tcPr>
            <w:tcW w:w="851" w:type="dxa"/>
          </w:tcPr>
          <w:p w14:paraId="313ACF51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83016B7" w14:textId="4E1B3E76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7E43E7A" w14:textId="23B56107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карельского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кантеле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Анастасии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Сало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0EB5741C" w14:textId="77777777" w:rsidTr="00924D93">
        <w:tc>
          <w:tcPr>
            <w:tcW w:w="851" w:type="dxa"/>
          </w:tcPr>
          <w:p w14:paraId="283877C9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9583177" w14:textId="2FA1C8DE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76E54BB" w14:textId="6669DB07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переговоров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установке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мемориальной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композитору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Рувиму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Пергаменту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2E46D3CA" w14:textId="77777777" w:rsidTr="00924D93">
        <w:tc>
          <w:tcPr>
            <w:tcW w:w="851" w:type="dxa"/>
          </w:tcPr>
          <w:p w14:paraId="62341868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3993D81" w14:textId="621C59EB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8D92AAC" w14:textId="136E12AB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Вячеслава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Кошелева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юными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музыкантами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234223BF" w14:textId="77777777" w:rsidTr="00924D93">
        <w:tc>
          <w:tcPr>
            <w:tcW w:w="851" w:type="dxa"/>
          </w:tcPr>
          <w:p w14:paraId="6E37B4E9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A244840" w14:textId="7B2A75BC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033CA3CF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Борисом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Напреевым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CF4B7F7" w14:textId="4864E410" w:rsidR="00924D93" w:rsidRPr="004B11D3" w:rsidRDefault="00C955F6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657040C0" w14:textId="77777777" w:rsidTr="00924D93">
        <w:tc>
          <w:tcPr>
            <w:tcW w:w="851" w:type="dxa"/>
          </w:tcPr>
          <w:p w14:paraId="3B6225E3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F544497" w14:textId="6B9EECE7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1ED82781" w14:textId="3B586944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музыковедов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консерватории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766CD0D9" w14:textId="77777777" w:rsidTr="00924D93">
        <w:tc>
          <w:tcPr>
            <w:tcW w:w="851" w:type="dxa"/>
          </w:tcPr>
          <w:p w14:paraId="1E70EB21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CF9219C" w14:textId="71F26A51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C8B4899" w14:textId="440D23F1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«Кантеле»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кантеле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сцене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334DCF1A" w14:textId="77777777" w:rsidTr="00924D93">
        <w:tc>
          <w:tcPr>
            <w:tcW w:w="851" w:type="dxa"/>
          </w:tcPr>
          <w:p w14:paraId="479508AC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B7A816E" w14:textId="33D38607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5C435B8" w14:textId="0F5EEDBF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Ассамблея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«Северное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ожерелье»,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жюри,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встречи,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4537BA24" w14:textId="77777777" w:rsidTr="00924D93">
        <w:tc>
          <w:tcPr>
            <w:tcW w:w="851" w:type="dxa"/>
          </w:tcPr>
          <w:p w14:paraId="4B0EEA91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6499984" w14:textId="520F5F23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0931274" w14:textId="32E2004D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Эдуардом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Патлаенко</w:t>
            </w:r>
            <w:proofErr w:type="spellEnd"/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955F6"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41200151" w14:textId="77777777" w:rsidTr="00924D93">
        <w:tc>
          <w:tcPr>
            <w:tcW w:w="851" w:type="dxa"/>
          </w:tcPr>
          <w:p w14:paraId="05ECD44B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998F339" w14:textId="4B3108F6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2BB7B178" w14:textId="458CAC3F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Белобородова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35173B39" w14:textId="77777777" w:rsidTr="00924D93">
        <w:tc>
          <w:tcPr>
            <w:tcW w:w="851" w:type="dxa"/>
          </w:tcPr>
          <w:p w14:paraId="03DF4729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7B9B55B" w14:textId="11AA0672" w:rsidR="00924D93" w:rsidRPr="00256F1F" w:rsidRDefault="00111ABE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41823E7E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A6F2626" w14:textId="3CA43972" w:rsidR="00924D93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Карельская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D93" w:rsidRPr="00256F1F" w14:paraId="598051BE" w14:textId="77777777" w:rsidTr="00924D93">
        <w:tc>
          <w:tcPr>
            <w:tcW w:w="851" w:type="dxa"/>
          </w:tcPr>
          <w:p w14:paraId="5747D51E" w14:textId="77777777" w:rsidR="00924D93" w:rsidRPr="00256F1F" w:rsidRDefault="00924D93" w:rsidP="00D02AD0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9C7D0D0" w14:textId="16E616ED" w:rsidR="00924D93" w:rsidRPr="00256F1F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42C606ED" w14:textId="77777777" w:rsidR="00111ABE" w:rsidRPr="004B11D3" w:rsidRDefault="00924D93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Анастасии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Сало: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«Концерт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Карелии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1A2B181" w14:textId="42047ED3" w:rsidR="00924D93" w:rsidRPr="004B11D3" w:rsidRDefault="00C955F6" w:rsidP="009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Хельсинки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93" w:rsidRPr="004B11D3">
              <w:rPr>
                <w:rFonts w:ascii="Times New Roman" w:hAnsi="Times New Roman" w:cs="Times New Roman"/>
                <w:sz w:val="24"/>
                <w:szCs w:val="24"/>
              </w:rPr>
              <w:t>(Финляндия)</w:t>
            </w:r>
            <w:r w:rsidR="001479CE" w:rsidRPr="004B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132FA87" w14:textId="77777777" w:rsidR="004B11D3" w:rsidRDefault="004B11D3" w:rsidP="004B11D3">
      <w:pPr>
        <w:pStyle w:val="1"/>
        <w:ind w:left="720"/>
        <w:jc w:val="center"/>
        <w:rPr>
          <w:b/>
          <w:sz w:val="26"/>
          <w:szCs w:val="26"/>
        </w:rPr>
      </w:pPr>
    </w:p>
    <w:p w14:paraId="10BC8D7E" w14:textId="77777777" w:rsidR="004B11D3" w:rsidRDefault="000C2674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lastRenderedPageBreak/>
        <w:t>Кемеровское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региональное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</w:p>
    <w:p w14:paraId="31894AC6" w14:textId="2C8CD0CC" w:rsidR="000C2674" w:rsidRDefault="000C2674" w:rsidP="004B11D3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Всероссийской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общественной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организации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России»</w:t>
      </w:r>
    </w:p>
    <w:p w14:paraId="2669E17C" w14:textId="77777777" w:rsidR="00A547BB" w:rsidRPr="00A547BB" w:rsidRDefault="00A547BB" w:rsidP="00A547BB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268"/>
        <w:gridCol w:w="7053"/>
      </w:tblGrid>
      <w:tr w:rsidR="004B11D3" w:rsidRPr="00256F1F" w14:paraId="181817AF" w14:textId="77777777" w:rsidTr="00283131">
        <w:tc>
          <w:tcPr>
            <w:tcW w:w="851" w:type="dxa"/>
          </w:tcPr>
          <w:p w14:paraId="6499F340" w14:textId="42B4E301" w:rsidR="004B11D3" w:rsidRPr="00E7091C" w:rsidRDefault="00E7091C" w:rsidP="00E7091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0115CE32" w14:textId="0566C056" w:rsidR="004B11D3" w:rsidRPr="00256F1F" w:rsidRDefault="004B11D3" w:rsidP="00E709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3C9415E0" w14:textId="7134FFF3" w:rsidR="004B11D3" w:rsidRPr="00256F1F" w:rsidRDefault="004B11D3" w:rsidP="0027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5813B1" w:rsidRPr="00256F1F" w14:paraId="7B6EC571" w14:textId="77777777" w:rsidTr="00283131">
        <w:tc>
          <w:tcPr>
            <w:tcW w:w="851" w:type="dxa"/>
          </w:tcPr>
          <w:p w14:paraId="4290E70A" w14:textId="77777777" w:rsidR="005813B1" w:rsidRPr="00E7091C" w:rsidRDefault="005813B1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C4991" w14:textId="4F5E508D" w:rsidR="005813B1" w:rsidRPr="00256F1F" w:rsidRDefault="005813B1" w:rsidP="004B11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131"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 2017</w:t>
            </w:r>
            <w:r w:rsidRPr="002831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3" w:type="dxa"/>
          </w:tcPr>
          <w:p w14:paraId="7045030B" w14:textId="2B883806" w:rsidR="005813B1" w:rsidRPr="00274E12" w:rsidRDefault="005813B1" w:rsidP="00581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E12">
              <w:rPr>
                <w:rFonts w:ascii="Times New Roman" w:hAnsi="Times New Roman" w:cs="Times New Roman"/>
                <w:sz w:val="24"/>
                <w:szCs w:val="24"/>
              </w:rPr>
              <w:t xml:space="preserve">вторский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Песни души моей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4E1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Пипекина</w:t>
            </w:r>
            <w:proofErr w:type="spellEnd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92A453" w14:textId="23D9FA0D" w:rsidR="005813B1" w:rsidRPr="00274E12" w:rsidRDefault="005813B1" w:rsidP="0058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в Большом зале ЦДРИ г.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 xml:space="preserve"> концерте приняли участие студенты кафедр сольного народного пения четырех московских вузов:</w:t>
            </w:r>
          </w:p>
          <w:p w14:paraId="6EB6CA35" w14:textId="77777777" w:rsidR="005813B1" w:rsidRPr="00274E12" w:rsidRDefault="005813B1" w:rsidP="0058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-РАМ им. Гнесиных, Московского государственного института культуры,</w:t>
            </w:r>
          </w:p>
          <w:p w14:paraId="75784D16" w14:textId="5F45A087" w:rsidR="005813B1" w:rsidRPr="00274E12" w:rsidRDefault="005813B1" w:rsidP="0058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-Московского гос. института музыки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Московского государственного института музыки им. </w:t>
            </w:r>
            <w:proofErr w:type="spellStart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-Иванова.</w:t>
            </w:r>
          </w:p>
          <w:p w14:paraId="23322C52" w14:textId="77777777" w:rsidR="005813B1" w:rsidRPr="00274E12" w:rsidRDefault="005813B1" w:rsidP="0058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1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"Былина" </w:t>
            </w:r>
            <w:proofErr w:type="spellStart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филармонии, Казахстан</w:t>
            </w:r>
          </w:p>
          <w:p w14:paraId="289F1ED6" w14:textId="0976C60C" w:rsidR="005813B1" w:rsidRPr="00256F1F" w:rsidRDefault="005813B1" w:rsidP="0058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12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концерте приняли участие народный артист России Э. </w:t>
            </w:r>
            <w:proofErr w:type="spellStart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Лабковский</w:t>
            </w:r>
            <w:proofErr w:type="spellEnd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, заслуженные артисты России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12">
              <w:rPr>
                <w:rFonts w:ascii="Times New Roman" w:hAnsi="Times New Roman" w:cs="Times New Roman"/>
                <w:sz w:val="24"/>
                <w:szCs w:val="24"/>
              </w:rPr>
              <w:t>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Липовенко</w:t>
            </w:r>
          </w:p>
        </w:tc>
      </w:tr>
      <w:tr w:rsidR="00274E12" w:rsidRPr="00256F1F" w14:paraId="5B2F4D04" w14:textId="77777777" w:rsidTr="00283131">
        <w:tc>
          <w:tcPr>
            <w:tcW w:w="851" w:type="dxa"/>
          </w:tcPr>
          <w:p w14:paraId="31D30D74" w14:textId="2AB0421C" w:rsidR="00274E12" w:rsidRPr="00E7091C" w:rsidRDefault="00274E12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7D79D" w14:textId="2567F7B2" w:rsidR="00274E12" w:rsidRPr="00256F1F" w:rsidRDefault="00274E12" w:rsidP="004B11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  <w:r w:rsidR="00147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E70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50940FCF" w14:textId="7F0EC201" w:rsidR="00274E12" w:rsidRPr="00256F1F" w:rsidRDefault="00274E12" w:rsidP="001446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Пипекина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1446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тебя,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Кузбасс</w:t>
            </w:r>
            <w:r w:rsidR="00144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Сводного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(хор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Губернаторский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 w:rsidR="00144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4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солистов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429B" w:rsidRPr="00256F1F">
              <w:rPr>
                <w:rFonts w:ascii="Times New Roman" w:hAnsi="Times New Roman" w:cs="Times New Roman"/>
                <w:sz w:val="24"/>
                <w:szCs w:val="24"/>
              </w:rPr>
              <w:t>имфонического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9B"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9B" w:rsidRPr="00256F1F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813B1" w:rsidRPr="00256F1F" w14:paraId="7BDC0268" w14:textId="77777777" w:rsidTr="005813B1">
        <w:trPr>
          <w:trHeight w:val="812"/>
        </w:trPr>
        <w:tc>
          <w:tcPr>
            <w:tcW w:w="851" w:type="dxa"/>
          </w:tcPr>
          <w:p w14:paraId="315925F2" w14:textId="77777777" w:rsidR="005813B1" w:rsidRPr="00E7091C" w:rsidRDefault="005813B1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1172A8" w14:textId="74FA22CC" w:rsidR="005813B1" w:rsidRPr="00256F1F" w:rsidRDefault="005813B1" w:rsidP="004B11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 2018 г.</w:t>
            </w:r>
          </w:p>
        </w:tc>
        <w:tc>
          <w:tcPr>
            <w:tcW w:w="7053" w:type="dxa"/>
          </w:tcPr>
          <w:p w14:paraId="6C686448" w14:textId="50ECC3D8" w:rsidR="005813B1" w:rsidRPr="00256F1F" w:rsidRDefault="005813B1" w:rsidP="00910E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композиторов и поэтов Кемеровской области (к 100-летию г. </w:t>
            </w:r>
            <w:proofErr w:type="spellStart"/>
            <w:r w:rsidRPr="00FD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Кемерова</w:t>
            </w:r>
            <w:proofErr w:type="spellEnd"/>
            <w:r w:rsidRPr="00FD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75-летию Кемеровской области) (член жюри Умнова И.Г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74E12" w:rsidRPr="00256F1F" w14:paraId="6272BD87" w14:textId="77777777" w:rsidTr="00E7091C">
        <w:trPr>
          <w:trHeight w:val="1440"/>
        </w:trPr>
        <w:tc>
          <w:tcPr>
            <w:tcW w:w="851" w:type="dxa"/>
          </w:tcPr>
          <w:p w14:paraId="40AA83F8" w14:textId="13472056" w:rsidR="00274E12" w:rsidRPr="00E7091C" w:rsidRDefault="00274E12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95A20C" w14:textId="66125898" w:rsidR="00274E12" w:rsidRPr="00256F1F" w:rsidRDefault="00274E12" w:rsidP="004B11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47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7053" w:type="dxa"/>
          </w:tcPr>
          <w:p w14:paraId="161FF124" w14:textId="54A1E346" w:rsidR="00274E12" w:rsidRPr="00910EBA" w:rsidRDefault="00274E12" w:rsidP="00910E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Пипекин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4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446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онцертный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"Горки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круты"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солиста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(заслуженный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артист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Пьянов),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студенческого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910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25429B" w:rsidRPr="00256F1F">
              <w:rPr>
                <w:rFonts w:ascii="Times New Roman" w:hAnsi="Times New Roman" w:cs="Times New Roman"/>
                <w:sz w:val="24"/>
                <w:szCs w:val="24"/>
              </w:rPr>
              <w:t>одством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9B" w:rsidRPr="00256F1F">
              <w:rPr>
                <w:rFonts w:ascii="Times New Roman" w:hAnsi="Times New Roman" w:cs="Times New Roman"/>
                <w:sz w:val="24"/>
                <w:szCs w:val="24"/>
              </w:rPr>
              <w:t>профессора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9B" w:rsidRPr="00256F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429B"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429B" w:rsidRPr="00256F1F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74E12" w:rsidRPr="00256F1F" w14:paraId="6ABAE2B0" w14:textId="77777777" w:rsidTr="00E7091C">
        <w:trPr>
          <w:trHeight w:val="839"/>
        </w:trPr>
        <w:tc>
          <w:tcPr>
            <w:tcW w:w="851" w:type="dxa"/>
          </w:tcPr>
          <w:p w14:paraId="2BDB9A02" w14:textId="2021B4C8" w:rsidR="00274E12" w:rsidRPr="00E7091C" w:rsidRDefault="00274E12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2B00217" w14:textId="20961ED0" w:rsidR="00274E12" w:rsidRPr="00256F1F" w:rsidRDefault="00274E12" w:rsidP="004B1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0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554CEB25" w14:textId="77777777" w:rsidR="00274E12" w:rsidRPr="00256F1F" w:rsidRDefault="00274E12" w:rsidP="004B1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87D9" w14:textId="3E8BFE50" w:rsidR="00274E12" w:rsidRPr="00256F1F" w:rsidRDefault="00274E12" w:rsidP="004B1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14:paraId="3F2395E1" w14:textId="406CE4E0" w:rsidR="00274E12" w:rsidRPr="00256F1F" w:rsidRDefault="00274E12" w:rsidP="0014460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Пипекина</w:t>
            </w:r>
            <w:proofErr w:type="spellEnd"/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Алтайском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крае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</w:p>
          <w:p w14:paraId="0D0743A6" w14:textId="6CD477B1" w:rsidR="00274E12" w:rsidRPr="00256F1F" w:rsidRDefault="00274E12" w:rsidP="0014460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Исполнители: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Великорусский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Оркестр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"СИБИРЬ"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вокальный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ансамбль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Алтайской</w:t>
            </w:r>
            <w:r w:rsidR="001479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филармонии</w:t>
            </w:r>
            <w:r w:rsidR="00910E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«Вечерки»</w:t>
            </w:r>
          </w:p>
        </w:tc>
      </w:tr>
      <w:tr w:rsidR="00910EBA" w:rsidRPr="00256F1F" w14:paraId="1C7B0863" w14:textId="77777777" w:rsidTr="00E7091C">
        <w:trPr>
          <w:trHeight w:val="1039"/>
        </w:trPr>
        <w:tc>
          <w:tcPr>
            <w:tcW w:w="851" w:type="dxa"/>
          </w:tcPr>
          <w:p w14:paraId="5910D6A2" w14:textId="77777777" w:rsidR="00910EBA" w:rsidRPr="00E7091C" w:rsidRDefault="00910EBA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BD61D8" w14:textId="77777777" w:rsidR="00910EBA" w:rsidRPr="00256F1F" w:rsidRDefault="00910EBA" w:rsidP="004B1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E8B6" w14:textId="63C1304C" w:rsidR="00910EBA" w:rsidRPr="00256F1F" w:rsidRDefault="00910EBA" w:rsidP="004B11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E70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7606F23E" w14:textId="6E627111" w:rsidR="00910EBA" w:rsidRPr="00256F1F" w:rsidRDefault="00910EBA" w:rsidP="004B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03883C39" w14:textId="333A7855" w:rsidR="00910EBA" w:rsidRPr="00256F1F" w:rsidRDefault="00910EBA" w:rsidP="00231E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«Шукшин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сибирских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231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песенников»</w:t>
            </w:r>
          </w:p>
        </w:tc>
      </w:tr>
      <w:tr w:rsidR="005813B1" w:rsidRPr="00256F1F" w14:paraId="261DFD9B" w14:textId="77777777" w:rsidTr="00E7091C">
        <w:trPr>
          <w:trHeight w:val="538"/>
        </w:trPr>
        <w:tc>
          <w:tcPr>
            <w:tcW w:w="851" w:type="dxa"/>
          </w:tcPr>
          <w:p w14:paraId="10BBB8DE" w14:textId="77777777" w:rsidR="005813B1" w:rsidRPr="00E7091C" w:rsidRDefault="005813B1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670EB1" w14:textId="7AAB8280" w:rsidR="005813B1" w:rsidRDefault="005813B1" w:rsidP="005813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мая 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0CAFC410" w14:textId="77777777" w:rsidR="005813B1" w:rsidRPr="00256F1F" w:rsidRDefault="005813B1" w:rsidP="00E709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14:paraId="28EB232D" w14:textId="34935A68" w:rsidR="005813B1" w:rsidRPr="00727781" w:rsidRDefault="005813B1" w:rsidP="005813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Толстокулаков</w:t>
            </w:r>
            <w:proofErr w:type="spellEnd"/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Премьера кантаты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 Кузнецкой славы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9-ти частях для академического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ра, ф-но и ударных инструментов</w:t>
            </w:r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Исполнители: Новокузнецкий камерный хор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E01621E" w14:textId="77777777" w:rsidR="005813B1" w:rsidRPr="00256F1F" w:rsidRDefault="005813B1" w:rsidP="00231E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BA" w:rsidRPr="00256F1F" w14:paraId="491079C1" w14:textId="77777777" w:rsidTr="00E7091C">
        <w:trPr>
          <w:trHeight w:val="538"/>
        </w:trPr>
        <w:tc>
          <w:tcPr>
            <w:tcW w:w="851" w:type="dxa"/>
          </w:tcPr>
          <w:p w14:paraId="074B9CA6" w14:textId="77777777" w:rsidR="00910EBA" w:rsidRPr="00E7091C" w:rsidRDefault="00910EBA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5476B" w14:textId="5DF79A19" w:rsidR="00910EBA" w:rsidRPr="00256F1F" w:rsidRDefault="00910EBA" w:rsidP="00E7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E70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7D51E022" w14:textId="0B50DA71" w:rsidR="00910EBA" w:rsidRPr="00256F1F" w:rsidRDefault="00910EBA" w:rsidP="00231ED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Кузбасские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231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Прокопьевска,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солисты,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ансамбли</w:t>
            </w:r>
          </w:p>
        </w:tc>
      </w:tr>
      <w:tr w:rsidR="00231EDE" w:rsidRPr="00256F1F" w14:paraId="570689FB" w14:textId="77777777" w:rsidTr="00910EBA">
        <w:trPr>
          <w:trHeight w:val="860"/>
        </w:trPr>
        <w:tc>
          <w:tcPr>
            <w:tcW w:w="851" w:type="dxa"/>
          </w:tcPr>
          <w:p w14:paraId="67D94F38" w14:textId="77777777" w:rsidR="00231EDE" w:rsidRPr="00E7091C" w:rsidRDefault="00231EDE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3BD1B9" w14:textId="58C015BE" w:rsidR="00E7091C" w:rsidRPr="00256F1F" w:rsidRDefault="00E7091C" w:rsidP="00E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16C0F528" w14:textId="77777777" w:rsidR="00231EDE" w:rsidRPr="00256F1F" w:rsidRDefault="00231EDE" w:rsidP="00E709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14:paraId="795C57FE" w14:textId="77777777" w:rsidR="00231EDE" w:rsidRDefault="00231EDE" w:rsidP="0014460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Пипекин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солисты,</w:t>
            </w:r>
            <w:r w:rsidR="0058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ансамбли</w:t>
            </w:r>
            <w:r w:rsidR="005813B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5813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81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  <w:p w14:paraId="66A8ACBF" w14:textId="77777777" w:rsidR="005813B1" w:rsidRDefault="005813B1" w:rsidP="0014460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4A31" w14:textId="58FB3A7B" w:rsidR="005813B1" w:rsidRDefault="005813B1" w:rsidP="005813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Премьера Времена года для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унного</w:t>
            </w:r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етра</w:t>
            </w:r>
            <w:proofErr w:type="spellEnd"/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вибрафона (Казанский </w:t>
            </w:r>
            <w:proofErr w:type="spellStart"/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</w:t>
            </w:r>
            <w:proofErr w:type="spellEnd"/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орк </w:t>
            </w:r>
            <w:proofErr w:type="spellStart"/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</w:t>
            </w:r>
            <w:proofErr w:type="spellEnd"/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Primavera,Казань</w:t>
            </w:r>
            <w:proofErr w:type="spellEnd"/>
            <w:r w:rsidRPr="007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22FD0ED9" w14:textId="77777777" w:rsidR="005813B1" w:rsidRPr="00727781" w:rsidRDefault="005813B1" w:rsidP="005813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F5486" w14:textId="44F8EF8C" w:rsidR="005813B1" w:rsidRDefault="005813B1" w:rsidP="005813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778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81">
              <w:rPr>
                <w:rFonts w:ascii="Times New Roman" w:hAnsi="Times New Roman" w:cs="Times New Roman"/>
                <w:sz w:val="24"/>
                <w:szCs w:val="24"/>
              </w:rPr>
              <w:t>Пипекин</w:t>
            </w:r>
            <w:proofErr w:type="spellEnd"/>
            <w:r w:rsidRPr="00727781">
              <w:rPr>
                <w:rFonts w:ascii="Times New Roman" w:hAnsi="Times New Roman" w:cs="Times New Roman"/>
                <w:sz w:val="24"/>
                <w:szCs w:val="24"/>
              </w:rPr>
              <w:t>. Авторский вечер. Исполнители: оркестр народных инструментов Томской филармонии, солисты,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781">
              <w:rPr>
                <w:rFonts w:ascii="Times New Roman" w:hAnsi="Times New Roman" w:cs="Times New Roman"/>
                <w:sz w:val="24"/>
                <w:szCs w:val="24"/>
              </w:rPr>
              <w:t xml:space="preserve">ансамбли г. Томск, </w:t>
            </w:r>
          </w:p>
          <w:p w14:paraId="6FCA93A2" w14:textId="77777777" w:rsidR="005813B1" w:rsidRDefault="005813B1" w:rsidP="005813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B0D3" w14:textId="3BF2F9A8" w:rsidR="005813B1" w:rsidRPr="00727781" w:rsidRDefault="005813B1" w:rsidP="005813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статьи в междунар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одном</w:t>
            </w:r>
            <w:r w:rsidRPr="00FD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журнале на </w:t>
            </w:r>
            <w:proofErr w:type="spellStart"/>
            <w:r w:rsidRPr="00FD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FD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D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зыке</w:t>
            </w:r>
            <w:proofErr w:type="spellEnd"/>
            <w:r w:rsidRPr="00FD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(Умнова И.Г.)</w:t>
            </w:r>
          </w:p>
          <w:p w14:paraId="0389C2E5" w14:textId="09C8D9E8" w:rsidR="005813B1" w:rsidRPr="00256F1F" w:rsidRDefault="005813B1" w:rsidP="0014460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0EBA" w:rsidRPr="00256F1F" w14:paraId="5A81EB87" w14:textId="77777777" w:rsidTr="00E7091C">
        <w:trPr>
          <w:trHeight w:val="1107"/>
        </w:trPr>
        <w:tc>
          <w:tcPr>
            <w:tcW w:w="851" w:type="dxa"/>
          </w:tcPr>
          <w:p w14:paraId="307661A3" w14:textId="77777777" w:rsidR="00910EBA" w:rsidRPr="00E7091C" w:rsidRDefault="00910EBA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C7119" w14:textId="482FE7B7" w:rsidR="00910EBA" w:rsidRPr="00256F1F" w:rsidRDefault="00E7091C" w:rsidP="00E709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0EBA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91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BA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4EDB9F7A" w14:textId="1EC31DB0" w:rsidR="00910EBA" w:rsidRPr="00256F1F" w:rsidRDefault="00910EBA" w:rsidP="0014460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Пипекин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Томск,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"Вечерки"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79629E01" w14:textId="77777777" w:rsidTr="00283131">
        <w:tc>
          <w:tcPr>
            <w:tcW w:w="851" w:type="dxa"/>
          </w:tcPr>
          <w:p w14:paraId="1E975A4C" w14:textId="57AC3AB9" w:rsidR="00274E12" w:rsidRPr="00E7091C" w:rsidRDefault="00274E12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FDFB7" w14:textId="4D7DAE11" w:rsidR="00274E12" w:rsidRPr="00256F1F" w:rsidRDefault="00274E12" w:rsidP="00E70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17</w:t>
            </w:r>
            <w:r w:rsidR="001479C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февраля</w:t>
            </w:r>
            <w:r w:rsidR="001479C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</w:t>
            </w:r>
            <w:r w:rsidR="00E70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71E63B9B" w14:textId="4BACAB5E" w:rsidR="00274E12" w:rsidRPr="00256F1F" w:rsidRDefault="00274E12" w:rsidP="00274E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Отчётный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"Велика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Россия,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Родина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Кузбасс"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8899821" w14:textId="77777777" w:rsidR="00274E12" w:rsidRPr="00256F1F" w:rsidRDefault="00274E12" w:rsidP="00274E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Участники:</w:t>
            </w:r>
          </w:p>
          <w:p w14:paraId="6D9F1838" w14:textId="77777777" w:rsidR="00E7091C" w:rsidRDefault="00274E12" w:rsidP="00274E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9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1479CE" w:rsidRPr="00E709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709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Ермошкин</w:t>
            </w:r>
            <w:proofErr w:type="spellEnd"/>
            <w:r w:rsidR="001479CE" w:rsidRPr="00E7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Премьера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Лунная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серенада,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гобоя</w:t>
            </w:r>
            <w:proofErr w:type="gramStart"/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агота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ф-но;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Миссисипи-пароход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квартета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труб,</w:t>
            </w:r>
            <w:r w:rsidR="00E7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ф-но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к-баса</w:t>
            </w:r>
          </w:p>
          <w:p w14:paraId="419DF657" w14:textId="0B711AAD" w:rsidR="00274E12" w:rsidRPr="00256F1F" w:rsidRDefault="00274E12" w:rsidP="00274E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91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479CE" w:rsidRPr="00E70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Pr="00E7091C">
              <w:rPr>
                <w:rFonts w:ascii="Times New Roman" w:hAnsi="Times New Roman" w:cs="Times New Roman"/>
                <w:bCs/>
                <w:sz w:val="24"/>
                <w:szCs w:val="24"/>
              </w:rPr>
              <w:t>Пипекин</w:t>
            </w:r>
            <w:proofErr w:type="spellEnd"/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044F7" w14:textId="68B1B689" w:rsidR="00274E12" w:rsidRPr="00256F1F" w:rsidRDefault="00274E12" w:rsidP="00274E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Композиторы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Кузбасса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74E12" w:rsidRPr="00256F1F" w14:paraId="0B50EE6E" w14:textId="77777777" w:rsidTr="00E7091C">
        <w:trPr>
          <w:trHeight w:val="1006"/>
        </w:trPr>
        <w:tc>
          <w:tcPr>
            <w:tcW w:w="851" w:type="dxa"/>
          </w:tcPr>
          <w:p w14:paraId="57548A3E" w14:textId="0555AC05" w:rsidR="00274E12" w:rsidRPr="00E7091C" w:rsidRDefault="00274E12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FAAFE2" w14:textId="6F1D9C07" w:rsidR="00274E12" w:rsidRPr="00256F1F" w:rsidRDefault="00E7091C" w:rsidP="00E7091C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</w:t>
            </w:r>
            <w:r w:rsidR="00274E12" w:rsidRPr="00256F1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оябрь</w:t>
            </w:r>
            <w:r w:rsidR="001479C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274E12" w:rsidRPr="00256F1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2018</w:t>
            </w:r>
            <w:r w:rsidR="001479C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C955F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</w:t>
            </w:r>
            <w:r w:rsidR="001479C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D9ECE1E" w14:textId="77777777" w:rsidR="00274E12" w:rsidRPr="00256F1F" w:rsidRDefault="00274E12" w:rsidP="00E7091C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14:paraId="0D9D6E25" w14:textId="77777777" w:rsidR="00274E12" w:rsidRPr="00256F1F" w:rsidRDefault="00274E12" w:rsidP="00283131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14:paraId="25E9899C" w14:textId="5304A5DA" w:rsidR="00274E12" w:rsidRPr="00256F1F" w:rsidRDefault="00274E12" w:rsidP="00E709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Осуществить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перенос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симфоническим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оркестром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Кузбасса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2018,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из-за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трагических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событий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Кемерово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(Зимняя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вишня)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7091C" w:rsidRPr="00256F1F" w14:paraId="6AF94D5C" w14:textId="77777777" w:rsidTr="00E7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D13" w14:textId="77777777" w:rsidR="00E7091C" w:rsidRPr="00E7091C" w:rsidRDefault="00E7091C" w:rsidP="00E7091C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299" w14:textId="77777777" w:rsidR="00E7091C" w:rsidRPr="00256F1F" w:rsidRDefault="00E7091C" w:rsidP="00D815E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r w:rsidRPr="00256F1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ентябрь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2018</w:t>
            </w:r>
            <w:r w:rsidRPr="00E709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  <w:p w14:paraId="78B3A8C4" w14:textId="77777777" w:rsidR="00E7091C" w:rsidRPr="00256F1F" w:rsidRDefault="00E7091C" w:rsidP="00D815E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14:paraId="1F5E6875" w14:textId="77777777" w:rsidR="00E7091C" w:rsidRPr="00256F1F" w:rsidRDefault="00E7091C" w:rsidP="00D815E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FDE" w14:textId="0CA6264A" w:rsidR="00E7091C" w:rsidRPr="00256F1F" w:rsidRDefault="00E7091C" w:rsidP="00E709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областным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выпустить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кузбасских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75-летию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</w:t>
            </w:r>
          </w:p>
        </w:tc>
      </w:tr>
    </w:tbl>
    <w:p w14:paraId="5B2F9378" w14:textId="77777777" w:rsidR="000C2674" w:rsidRPr="00256F1F" w:rsidRDefault="000C2674" w:rsidP="000C2674"/>
    <w:p w14:paraId="09E2C66E" w14:textId="77777777" w:rsidR="00E7091C" w:rsidRDefault="000C2674" w:rsidP="00E7091C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t>Кировское</w:t>
      </w:r>
      <w:r w:rsidR="001479CE">
        <w:rPr>
          <w:b/>
          <w:sz w:val="26"/>
          <w:szCs w:val="26"/>
        </w:rPr>
        <w:t xml:space="preserve"> </w:t>
      </w:r>
      <w:r w:rsidRPr="00256F1F">
        <w:rPr>
          <w:sz w:val="26"/>
          <w:szCs w:val="26"/>
        </w:rPr>
        <w:t>региональное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</w:p>
    <w:p w14:paraId="0F0E3A99" w14:textId="5BE3157E" w:rsidR="000C2674" w:rsidRDefault="000C2674" w:rsidP="00E7091C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Общественной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организации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России»</w:t>
      </w:r>
    </w:p>
    <w:p w14:paraId="32DBBA0A" w14:textId="77777777" w:rsidR="00231EDE" w:rsidRPr="00231EDE" w:rsidRDefault="00231EDE" w:rsidP="00231EDE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E7091C" w:rsidRPr="00256F1F" w14:paraId="260ABBA6" w14:textId="77777777" w:rsidTr="00D2777E">
        <w:tc>
          <w:tcPr>
            <w:tcW w:w="851" w:type="dxa"/>
            <w:shd w:val="clear" w:color="auto" w:fill="auto"/>
          </w:tcPr>
          <w:p w14:paraId="0BFA01A9" w14:textId="77777777" w:rsidR="00E7091C" w:rsidRPr="00256F1F" w:rsidRDefault="00E7091C" w:rsidP="00D2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  <w:shd w:val="clear" w:color="auto" w:fill="auto"/>
          </w:tcPr>
          <w:p w14:paraId="3FD18101" w14:textId="356CBF63" w:rsidR="00E7091C" w:rsidRDefault="00E7091C" w:rsidP="00D2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11E7748" w14:textId="70F8D31F" w:rsidR="00E7091C" w:rsidRPr="00E7091C" w:rsidRDefault="00E7091C" w:rsidP="00D2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3" w:type="dxa"/>
            <w:shd w:val="clear" w:color="auto" w:fill="auto"/>
          </w:tcPr>
          <w:p w14:paraId="58D2B230" w14:textId="14C838E9" w:rsidR="00E7091C" w:rsidRPr="00E7091C" w:rsidRDefault="00E7091C" w:rsidP="00D2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C0C4D" w:rsidRPr="00256F1F" w14:paraId="399C22C9" w14:textId="77777777" w:rsidTr="00D2777E">
        <w:tc>
          <w:tcPr>
            <w:tcW w:w="851" w:type="dxa"/>
            <w:shd w:val="clear" w:color="auto" w:fill="auto"/>
          </w:tcPr>
          <w:p w14:paraId="04CD8B7A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5C6C7553" w14:textId="1F80D588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февраль,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14:paraId="47DDDF39" w14:textId="5D3AAC1C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май,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  <w:shd w:val="clear" w:color="auto" w:fill="auto"/>
          </w:tcPr>
          <w:p w14:paraId="25C96107" w14:textId="5B840F45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Собрания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композиторов</w:t>
            </w:r>
          </w:p>
        </w:tc>
      </w:tr>
      <w:tr w:rsidR="00CC0C4D" w:rsidRPr="00256F1F" w14:paraId="1342E4C2" w14:textId="77777777" w:rsidTr="00D2777E">
        <w:tc>
          <w:tcPr>
            <w:tcW w:w="851" w:type="dxa"/>
            <w:shd w:val="clear" w:color="auto" w:fill="auto"/>
          </w:tcPr>
          <w:p w14:paraId="35EF394F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35765FB2" w14:textId="76A28B4B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ED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  <w:shd w:val="clear" w:color="auto" w:fill="auto"/>
          </w:tcPr>
          <w:p w14:paraId="1941FAE5" w14:textId="243085FB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Цикл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просветительских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лекций-концертов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Вятском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художественном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музее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братьев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Васнецовых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(с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участием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СКР)</w:t>
            </w:r>
          </w:p>
        </w:tc>
      </w:tr>
      <w:tr w:rsidR="00CC0C4D" w:rsidRPr="00256F1F" w14:paraId="4F4286AD" w14:textId="77777777" w:rsidTr="00D2777E">
        <w:tc>
          <w:tcPr>
            <w:tcW w:w="851" w:type="dxa"/>
            <w:shd w:val="clear" w:color="auto" w:fill="auto"/>
          </w:tcPr>
          <w:p w14:paraId="084E977C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A161B94" w14:textId="58BEEC81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20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02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  <w:shd w:val="clear" w:color="auto" w:fill="auto"/>
          </w:tcPr>
          <w:p w14:paraId="4D2CEB0F" w14:textId="1BA3A321" w:rsidR="00CC0C4D" w:rsidRPr="00256F1F" w:rsidRDefault="00CC0C4D" w:rsidP="00D2777E">
            <w:pPr>
              <w:pStyle w:val="Standard"/>
              <w:jc w:val="both"/>
            </w:pPr>
            <w:r w:rsidRPr="00256F1F">
              <w:rPr>
                <w:rFonts w:cs="Times New Roman"/>
              </w:rPr>
              <w:t>Участие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в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научно-практической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конференции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«С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чего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начинается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Родина?»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в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рамках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Межрегионального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фестиваля,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посвященного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100-летию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Красной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армии</w:t>
            </w:r>
            <w:r w:rsidR="001479CE">
              <w:rPr>
                <w:rFonts w:cs="Times New Roman"/>
              </w:rPr>
              <w:t xml:space="preserve"> </w:t>
            </w:r>
          </w:p>
        </w:tc>
      </w:tr>
      <w:tr w:rsidR="00CC0C4D" w:rsidRPr="00256F1F" w14:paraId="2ADFCFF6" w14:textId="77777777" w:rsidTr="00D2777E">
        <w:tc>
          <w:tcPr>
            <w:tcW w:w="851" w:type="dxa"/>
            <w:shd w:val="clear" w:color="auto" w:fill="auto"/>
          </w:tcPr>
          <w:p w14:paraId="463567B9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9D90BFD" w14:textId="65318F42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20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02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  <w:shd w:val="clear" w:color="auto" w:fill="auto"/>
          </w:tcPr>
          <w:p w14:paraId="66AD8BF9" w14:textId="17FF594F" w:rsidR="00CC0C4D" w:rsidRPr="00256F1F" w:rsidRDefault="00CC0C4D" w:rsidP="00D2777E">
            <w:pPr>
              <w:pStyle w:val="Standard"/>
              <w:jc w:val="both"/>
              <w:rPr>
                <w:rFonts w:cs="Times New Roman"/>
              </w:rPr>
            </w:pPr>
            <w:r w:rsidRPr="00256F1F">
              <w:rPr>
                <w:rFonts w:cs="Times New Roman"/>
              </w:rPr>
              <w:t>Литературно-музыкальный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проект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«Красная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армия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всех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сильней»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с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участием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членов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Союза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композиторов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–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преподавателей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Кировского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областного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колледжа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музыкального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искусства</w:t>
            </w:r>
            <w:r w:rsidR="001479CE">
              <w:rPr>
                <w:rFonts w:cs="Times New Roman"/>
              </w:rPr>
              <w:t xml:space="preserve"> </w:t>
            </w:r>
            <w:r w:rsidRPr="00256F1F">
              <w:rPr>
                <w:rFonts w:cs="Times New Roman"/>
              </w:rPr>
              <w:t>им</w:t>
            </w:r>
            <w:r w:rsidR="001479CE">
              <w:rPr>
                <w:rFonts w:cs="Times New Roman"/>
              </w:rPr>
              <w:t xml:space="preserve">.  </w:t>
            </w:r>
            <w:r w:rsidRPr="00256F1F">
              <w:rPr>
                <w:rFonts w:cs="Times New Roman"/>
              </w:rPr>
              <w:t>И</w:t>
            </w:r>
            <w:r w:rsidR="001479CE">
              <w:rPr>
                <w:rFonts w:cs="Times New Roman"/>
              </w:rPr>
              <w:t xml:space="preserve">.  </w:t>
            </w:r>
            <w:r w:rsidRPr="00256F1F">
              <w:rPr>
                <w:rFonts w:cs="Times New Roman"/>
              </w:rPr>
              <w:t>В</w:t>
            </w:r>
            <w:r w:rsidR="001479CE">
              <w:rPr>
                <w:rFonts w:cs="Times New Roman"/>
              </w:rPr>
              <w:t xml:space="preserve">.  </w:t>
            </w:r>
            <w:proofErr w:type="spellStart"/>
            <w:r w:rsidRPr="00256F1F">
              <w:rPr>
                <w:rFonts w:cs="Times New Roman"/>
              </w:rPr>
              <w:t>Казенина</w:t>
            </w:r>
            <w:proofErr w:type="spellEnd"/>
          </w:p>
        </w:tc>
      </w:tr>
      <w:tr w:rsidR="00CC0C4D" w:rsidRPr="00256F1F" w14:paraId="69BD3425" w14:textId="77777777" w:rsidTr="00D2777E">
        <w:tc>
          <w:tcPr>
            <w:tcW w:w="851" w:type="dxa"/>
            <w:shd w:val="clear" w:color="auto" w:fill="auto"/>
          </w:tcPr>
          <w:p w14:paraId="6739D78C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310F0521" w14:textId="5E4C093F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  <w:shd w:val="clear" w:color="auto" w:fill="auto"/>
          </w:tcPr>
          <w:p w14:paraId="284492B7" w14:textId="446B06AD" w:rsidR="00CC0C4D" w:rsidRPr="00256F1F" w:rsidRDefault="00CC0C4D" w:rsidP="00D2777E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256F1F">
              <w:rPr>
                <w:rFonts w:cs="Courier New"/>
              </w:rPr>
              <w:t>Участие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научных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и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научно-практических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конференциях,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международных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культурных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форумах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(Нижний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Новгород,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Калининград,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Ульяновск,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Санкт-Петербург)</w:t>
            </w:r>
            <w:r w:rsidR="001479CE">
              <w:rPr>
                <w:rFonts w:cs="Times New Roman"/>
              </w:rPr>
              <w:t xml:space="preserve"> </w:t>
            </w:r>
          </w:p>
        </w:tc>
      </w:tr>
      <w:tr w:rsidR="00CC0C4D" w:rsidRPr="00256F1F" w14:paraId="46378CE7" w14:textId="77777777" w:rsidTr="00D2777E">
        <w:tc>
          <w:tcPr>
            <w:tcW w:w="851" w:type="dxa"/>
            <w:shd w:val="clear" w:color="auto" w:fill="auto"/>
          </w:tcPr>
          <w:p w14:paraId="1A865C17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F87A05E" w14:textId="2641F0F9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  <w:shd w:val="clear" w:color="auto" w:fill="auto"/>
          </w:tcPr>
          <w:p w14:paraId="012010F7" w14:textId="0D503DB6" w:rsidR="00CC0C4D" w:rsidRPr="00256F1F" w:rsidRDefault="00CC0C4D" w:rsidP="00D2777E">
            <w:pPr>
              <w:pStyle w:val="Standard"/>
              <w:spacing w:line="200" w:lineRule="atLeast"/>
              <w:jc w:val="both"/>
              <w:rPr>
                <w:rFonts w:cs="Courier New"/>
              </w:rPr>
            </w:pPr>
            <w:r w:rsidRPr="00256F1F">
              <w:rPr>
                <w:rFonts w:cs="Courier New"/>
              </w:rPr>
              <w:t>Творческая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встреча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с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немецким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композитором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и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гитаристом</w:t>
            </w:r>
            <w:r w:rsidR="001479CE">
              <w:rPr>
                <w:rFonts w:cs="Courier New"/>
              </w:rPr>
              <w:t xml:space="preserve"> </w:t>
            </w:r>
            <w:proofErr w:type="spellStart"/>
            <w:r w:rsidRPr="00256F1F">
              <w:rPr>
                <w:rFonts w:cs="Courier New"/>
              </w:rPr>
              <w:t>Хейко</w:t>
            </w:r>
            <w:proofErr w:type="spellEnd"/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Планком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(Гейдельберг,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Германия)</w:t>
            </w:r>
          </w:p>
        </w:tc>
      </w:tr>
      <w:tr w:rsidR="00CC0C4D" w:rsidRPr="00256F1F" w14:paraId="24053D49" w14:textId="77777777" w:rsidTr="00D2777E">
        <w:tc>
          <w:tcPr>
            <w:tcW w:w="851" w:type="dxa"/>
            <w:shd w:val="clear" w:color="auto" w:fill="auto"/>
          </w:tcPr>
          <w:p w14:paraId="5C254419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CB251A5" w14:textId="4447A474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ED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  <w:shd w:val="clear" w:color="auto" w:fill="auto"/>
          </w:tcPr>
          <w:p w14:paraId="7FF2E341" w14:textId="303439EF" w:rsidR="00CC0C4D" w:rsidRPr="00256F1F" w:rsidRDefault="00CC0C4D" w:rsidP="00D2777E">
            <w:pPr>
              <w:pStyle w:val="Standard"/>
              <w:spacing w:line="200" w:lineRule="atLeast"/>
              <w:jc w:val="both"/>
              <w:rPr>
                <w:rFonts w:cs="Courier New"/>
              </w:rPr>
            </w:pPr>
            <w:r w:rsidRPr="00256F1F">
              <w:rPr>
                <w:rFonts w:cs="Courier New"/>
              </w:rPr>
              <w:t>«Музыкальная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гостиная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Александровском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костёле»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(тематические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концерты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зале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камерной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и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органной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музыки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Вятской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филармонии)</w:t>
            </w:r>
          </w:p>
        </w:tc>
      </w:tr>
      <w:tr w:rsidR="00CC0C4D" w:rsidRPr="00256F1F" w14:paraId="287954C4" w14:textId="77777777" w:rsidTr="00D2777E">
        <w:tc>
          <w:tcPr>
            <w:tcW w:w="851" w:type="dxa"/>
            <w:shd w:val="clear" w:color="auto" w:fill="auto"/>
          </w:tcPr>
          <w:p w14:paraId="780CD8FB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FED0F9E" w14:textId="615FE313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  <w:shd w:val="clear" w:color="auto" w:fill="auto"/>
          </w:tcPr>
          <w:p w14:paraId="647CF2BE" w14:textId="1BDBFBE4" w:rsidR="00CC0C4D" w:rsidRPr="00256F1F" w:rsidRDefault="00CC0C4D" w:rsidP="00D2777E">
            <w:pPr>
              <w:pStyle w:val="Standard"/>
              <w:spacing w:line="200" w:lineRule="atLeast"/>
              <w:jc w:val="both"/>
              <w:rPr>
                <w:rFonts w:cs="Courier New"/>
              </w:rPr>
            </w:pPr>
            <w:r w:rsidRPr="00256F1F">
              <w:rPr>
                <w:rFonts w:cs="Courier New"/>
              </w:rPr>
              <w:t>Концерт,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посвященный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Дню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Победы-2018,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библиотеке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Альберта</w:t>
            </w:r>
            <w:r w:rsidR="001479CE">
              <w:rPr>
                <w:rFonts w:cs="Courier New"/>
              </w:rPr>
              <w:t xml:space="preserve"> </w:t>
            </w:r>
            <w:proofErr w:type="spellStart"/>
            <w:r w:rsidRPr="00256F1F">
              <w:rPr>
                <w:rFonts w:cs="Courier New"/>
              </w:rPr>
              <w:t>Лиханова</w:t>
            </w:r>
            <w:proofErr w:type="spellEnd"/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(с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участием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членов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СКР)</w:t>
            </w:r>
          </w:p>
        </w:tc>
      </w:tr>
      <w:tr w:rsidR="00CC0C4D" w:rsidRPr="00256F1F" w14:paraId="775848D5" w14:textId="77777777" w:rsidTr="00D2777E">
        <w:tc>
          <w:tcPr>
            <w:tcW w:w="851" w:type="dxa"/>
            <w:shd w:val="clear" w:color="auto" w:fill="auto"/>
          </w:tcPr>
          <w:p w14:paraId="51B5B2B4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2957284" w14:textId="63D24588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март,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апрель,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май,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  <w:shd w:val="clear" w:color="auto" w:fill="auto"/>
          </w:tcPr>
          <w:p w14:paraId="7A570499" w14:textId="02859E6B" w:rsidR="00CC0C4D" w:rsidRPr="00256F1F" w:rsidRDefault="00CC0C4D" w:rsidP="00D2777E">
            <w:pPr>
              <w:pStyle w:val="Standard"/>
              <w:spacing w:line="200" w:lineRule="atLeast"/>
              <w:jc w:val="both"/>
              <w:rPr>
                <w:rFonts w:cs="Courier New"/>
              </w:rPr>
            </w:pPr>
            <w:r w:rsidRPr="00256F1F">
              <w:rPr>
                <w:rFonts w:cs="Courier New"/>
              </w:rPr>
              <w:t>Творческие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встречи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со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студентами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Вятского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государственного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университета,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школьниками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ДМШ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и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школ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искусств</w:t>
            </w:r>
            <w:r w:rsidR="001479CE">
              <w:rPr>
                <w:rFonts w:cs="Courier New"/>
              </w:rPr>
              <w:t xml:space="preserve"> </w:t>
            </w:r>
            <w:r w:rsidR="00C955F6">
              <w:rPr>
                <w:rFonts w:cs="Courier New"/>
              </w:rPr>
              <w:t>г</w:t>
            </w:r>
            <w:r w:rsidR="001479CE">
              <w:rPr>
                <w:rFonts w:cs="Courier New"/>
              </w:rPr>
              <w:t xml:space="preserve">.  </w:t>
            </w:r>
            <w:r w:rsidRPr="00256F1F">
              <w:rPr>
                <w:rFonts w:cs="Courier New"/>
              </w:rPr>
              <w:t>Кирова</w:t>
            </w:r>
          </w:p>
        </w:tc>
      </w:tr>
      <w:tr w:rsidR="00CC0C4D" w:rsidRPr="00256F1F" w14:paraId="6A1AE737" w14:textId="77777777" w:rsidTr="00D2777E">
        <w:tc>
          <w:tcPr>
            <w:tcW w:w="851" w:type="dxa"/>
            <w:shd w:val="clear" w:color="auto" w:fill="auto"/>
          </w:tcPr>
          <w:p w14:paraId="10EEF8E9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3ACFBAEB" w14:textId="1CCB17AF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  <w:shd w:val="clear" w:color="auto" w:fill="auto"/>
          </w:tcPr>
          <w:p w14:paraId="4E428CA8" w14:textId="77B65F84" w:rsidR="00CC0C4D" w:rsidRPr="00256F1F" w:rsidRDefault="00CC0C4D" w:rsidP="00D2777E">
            <w:pPr>
              <w:pStyle w:val="Standard"/>
              <w:spacing w:line="200" w:lineRule="atLeast"/>
              <w:jc w:val="both"/>
              <w:rPr>
                <w:rFonts w:cs="Courier New"/>
              </w:rPr>
            </w:pPr>
            <w:r w:rsidRPr="00256F1F">
              <w:rPr>
                <w:rFonts w:cs="Courier New"/>
              </w:rPr>
              <w:t>Участие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культурно-просветительском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проекте</w:t>
            </w:r>
            <w:r w:rsidR="001479CE">
              <w:rPr>
                <w:rFonts w:cs="Courier New"/>
              </w:rPr>
              <w:t xml:space="preserve"> </w:t>
            </w:r>
            <w:proofErr w:type="spellStart"/>
            <w:r w:rsidRPr="00256F1F">
              <w:rPr>
                <w:rFonts w:cs="Courier New"/>
              </w:rPr>
              <w:t>ВятГУ</w:t>
            </w:r>
            <w:proofErr w:type="spellEnd"/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«</w:t>
            </w:r>
            <w:r w:rsidRPr="00256F1F">
              <w:rPr>
                <w:rFonts w:cs="Courier New"/>
                <w:lang w:val="en-US"/>
              </w:rPr>
              <w:t>Art</w:t>
            </w:r>
            <w:r w:rsidRPr="00256F1F">
              <w:rPr>
                <w:rFonts w:cs="Courier New"/>
              </w:rPr>
              <w:t>-Сад</w:t>
            </w:r>
            <w:r w:rsidR="001479CE">
              <w:rPr>
                <w:rFonts w:cs="Courier New"/>
              </w:rPr>
              <w:t xml:space="preserve">.  </w:t>
            </w:r>
            <w:r w:rsidRPr="00256F1F">
              <w:rPr>
                <w:rFonts w:cs="Courier New"/>
              </w:rPr>
              <w:t>Открытие-2018»,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посвященного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Дню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России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и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Дню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города</w:t>
            </w:r>
          </w:p>
        </w:tc>
      </w:tr>
      <w:tr w:rsidR="00CC0C4D" w:rsidRPr="00256F1F" w14:paraId="45600B28" w14:textId="77777777" w:rsidTr="00D2777E">
        <w:tc>
          <w:tcPr>
            <w:tcW w:w="851" w:type="dxa"/>
            <w:shd w:val="clear" w:color="auto" w:fill="auto"/>
          </w:tcPr>
          <w:p w14:paraId="25250F2F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4B196B2" w14:textId="79913B95" w:rsidR="00231EDE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27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E7091C">
              <w:rPr>
                <w:rFonts w:ascii="Times New Roman" w:hAnsi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C44EA0" w14:textId="0BEF1883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08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07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  <w:shd w:val="clear" w:color="auto" w:fill="auto"/>
          </w:tcPr>
          <w:p w14:paraId="1B090DB8" w14:textId="595AF7DA" w:rsidR="00CC0C4D" w:rsidRPr="00256F1F" w:rsidRDefault="00CC0C4D" w:rsidP="00D2777E">
            <w:pPr>
              <w:pStyle w:val="Standard"/>
              <w:spacing w:line="200" w:lineRule="atLeast"/>
              <w:jc w:val="both"/>
              <w:rPr>
                <w:rFonts w:cs="Courier New"/>
              </w:rPr>
            </w:pPr>
            <w:r w:rsidRPr="00256F1F">
              <w:rPr>
                <w:rFonts w:cs="Courier New"/>
              </w:rPr>
              <w:t>«Музыкальные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вечера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в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Ботаническом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саду»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(концерты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кировского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композитора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С</w:t>
            </w:r>
            <w:r w:rsidR="001479CE">
              <w:rPr>
                <w:rFonts w:cs="Courier New"/>
              </w:rPr>
              <w:t xml:space="preserve">.  </w:t>
            </w:r>
            <w:r w:rsidRPr="00256F1F">
              <w:rPr>
                <w:rFonts w:cs="Courier New"/>
              </w:rPr>
              <w:t>Хусаинова)</w:t>
            </w:r>
          </w:p>
        </w:tc>
      </w:tr>
      <w:tr w:rsidR="00CC0C4D" w:rsidRPr="00256F1F" w14:paraId="2194D724" w14:textId="77777777" w:rsidTr="00D2777E">
        <w:tc>
          <w:tcPr>
            <w:tcW w:w="851" w:type="dxa"/>
            <w:shd w:val="clear" w:color="auto" w:fill="auto"/>
          </w:tcPr>
          <w:p w14:paraId="1098EA08" w14:textId="77777777" w:rsidR="00CC0C4D" w:rsidRPr="00256F1F" w:rsidRDefault="00CC0C4D" w:rsidP="00D02AD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5556E8FB" w14:textId="552815EF" w:rsidR="00CC0C4D" w:rsidRPr="00256F1F" w:rsidRDefault="00CC0C4D" w:rsidP="00D2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  <w:shd w:val="clear" w:color="auto" w:fill="auto"/>
          </w:tcPr>
          <w:p w14:paraId="3DF2AAF2" w14:textId="54C6AB97" w:rsidR="00CC0C4D" w:rsidRPr="00256F1F" w:rsidRDefault="00CC0C4D" w:rsidP="00231EDE">
            <w:pPr>
              <w:pStyle w:val="Standard"/>
              <w:spacing w:line="200" w:lineRule="atLeast"/>
              <w:jc w:val="both"/>
              <w:rPr>
                <w:rFonts w:cs="Courier New"/>
              </w:rPr>
            </w:pPr>
            <w:r w:rsidRPr="00256F1F">
              <w:rPr>
                <w:rFonts w:cs="Courier New"/>
              </w:rPr>
              <w:t>Камерный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концерт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кировских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композиторов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Андрея,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Галины,</w:t>
            </w:r>
            <w:r w:rsidR="001479CE">
              <w:rPr>
                <w:rFonts w:cs="Courier New"/>
              </w:rPr>
              <w:t xml:space="preserve"> </w:t>
            </w:r>
            <w:r w:rsidRPr="00256F1F">
              <w:rPr>
                <w:rFonts w:cs="Courier New"/>
              </w:rPr>
              <w:t>Ильи</w:t>
            </w:r>
            <w:r w:rsidR="001479CE">
              <w:rPr>
                <w:rFonts w:cs="Courier New"/>
              </w:rPr>
              <w:t xml:space="preserve"> </w:t>
            </w:r>
            <w:proofErr w:type="spellStart"/>
            <w:r w:rsidRPr="00256F1F">
              <w:rPr>
                <w:rFonts w:cs="Courier New"/>
              </w:rPr>
              <w:t>Карпиковых</w:t>
            </w:r>
            <w:proofErr w:type="spellEnd"/>
          </w:p>
        </w:tc>
      </w:tr>
    </w:tbl>
    <w:p w14:paraId="75CF4315" w14:textId="77777777" w:rsidR="000C2674" w:rsidRPr="00256F1F" w:rsidRDefault="000C2674" w:rsidP="000C2674"/>
    <w:p w14:paraId="57DE02AF" w14:textId="0FCD16B0" w:rsidR="000C2674" w:rsidRDefault="000C2674" w:rsidP="00E7091C">
      <w:pPr>
        <w:pStyle w:val="1"/>
        <w:ind w:left="720"/>
        <w:jc w:val="center"/>
        <w:rPr>
          <w:b/>
          <w:bCs/>
          <w:sz w:val="26"/>
          <w:szCs w:val="26"/>
        </w:rPr>
      </w:pPr>
      <w:r w:rsidRPr="00256F1F">
        <w:rPr>
          <w:bCs/>
          <w:sz w:val="26"/>
          <w:szCs w:val="26"/>
        </w:rPr>
        <w:t>Союз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композиторов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Республики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/>
          <w:bCs/>
          <w:sz w:val="26"/>
          <w:szCs w:val="26"/>
        </w:rPr>
        <w:t>Коми</w:t>
      </w:r>
    </w:p>
    <w:p w14:paraId="0B7CC079" w14:textId="77777777" w:rsidR="00231EDE" w:rsidRPr="00231EDE" w:rsidRDefault="00231EDE" w:rsidP="00231EDE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E7091C" w:rsidRPr="00256F1F" w14:paraId="4F6FD5C0" w14:textId="77777777" w:rsidTr="00B658A6">
        <w:tc>
          <w:tcPr>
            <w:tcW w:w="851" w:type="dxa"/>
          </w:tcPr>
          <w:p w14:paraId="3840FECC" w14:textId="77777777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433795B6" w14:textId="44F02B40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1F2938A1" w14:textId="07C15FB4" w:rsidR="00E7091C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5DF265D4" w14:textId="4CB80034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756" w:rsidRPr="00256F1F" w14:paraId="3CB648E9" w14:textId="77777777" w:rsidTr="00B658A6">
        <w:tc>
          <w:tcPr>
            <w:tcW w:w="851" w:type="dxa"/>
          </w:tcPr>
          <w:p w14:paraId="0C178E9E" w14:textId="77777777" w:rsidR="00233756" w:rsidRPr="00256F1F" w:rsidRDefault="0023375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C0395D3" w14:textId="3E1A1910" w:rsidR="00233756" w:rsidRPr="00256F1F" w:rsidRDefault="000A4715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091C"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EFBB932" w14:textId="4E2EDEEA" w:rsidR="000A4715" w:rsidRPr="00256F1F" w:rsidRDefault="000A4715" w:rsidP="000A4715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Герцмана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почёт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юбилейном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«Василей»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254BC2F" w14:textId="70B2D154" w:rsidR="00233756" w:rsidRPr="00256F1F" w:rsidRDefault="000A4715" w:rsidP="000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Усть-Кулом</w:t>
            </w:r>
          </w:p>
        </w:tc>
      </w:tr>
      <w:tr w:rsidR="00B658A6" w:rsidRPr="00256F1F" w14:paraId="651E9592" w14:textId="77777777" w:rsidTr="00B658A6">
        <w:tc>
          <w:tcPr>
            <w:tcW w:w="851" w:type="dxa"/>
          </w:tcPr>
          <w:p w14:paraId="269E314A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7341341" w14:textId="0A405840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C"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533D952" w14:textId="5167350A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хоровых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42EF2083" w14:textId="61250A9C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B658A6" w:rsidRPr="00256F1F" w14:paraId="7B40C951" w14:textId="77777777" w:rsidTr="00B658A6">
        <w:tc>
          <w:tcPr>
            <w:tcW w:w="851" w:type="dxa"/>
          </w:tcPr>
          <w:p w14:paraId="4B4D7232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093CA67" w14:textId="61865621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C"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E8FC5E9" w14:textId="2F3CFDA9" w:rsidR="00B658A6" w:rsidRPr="00256F1F" w:rsidRDefault="001479CE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нотного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503B197" w14:textId="0B3F90FA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8A6" w:rsidRPr="00256F1F" w14:paraId="01BCE8C9" w14:textId="77777777" w:rsidTr="00B658A6">
        <w:tc>
          <w:tcPr>
            <w:tcW w:w="851" w:type="dxa"/>
          </w:tcPr>
          <w:p w14:paraId="77D6529C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42C1BBC" w14:textId="265532D3" w:rsidR="00B658A6" w:rsidRPr="00256F1F" w:rsidRDefault="00231EDE" w:rsidP="0023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3" w:type="dxa"/>
          </w:tcPr>
          <w:p w14:paraId="381CCED7" w14:textId="03E62D2F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нотного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«Хоровая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Брызгалова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Святочные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песни»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30FF3F" w14:textId="64CE2FD3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B658A6" w:rsidRPr="00256F1F" w14:paraId="44D31BCC" w14:textId="77777777" w:rsidTr="00B658A6">
        <w:tc>
          <w:tcPr>
            <w:tcW w:w="851" w:type="dxa"/>
          </w:tcPr>
          <w:p w14:paraId="53617971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D7CBEA3" w14:textId="79A329BE" w:rsidR="00B658A6" w:rsidRPr="00256F1F" w:rsidRDefault="00231EDE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C"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E709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FD3ED73" w14:textId="30715DBC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Первому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Открытому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заочному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душа»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Белобородова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Петрозаводске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492E18" w14:textId="224AB443" w:rsidR="00B658A6" w:rsidRPr="00256F1F" w:rsidRDefault="001479CE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Нижнем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Новгороде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AA6436" w14:textId="627A15F9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B658A6" w:rsidRPr="00256F1F" w14:paraId="2F752DD7" w14:textId="77777777" w:rsidTr="00B658A6">
        <w:tc>
          <w:tcPr>
            <w:tcW w:w="851" w:type="dxa"/>
          </w:tcPr>
          <w:p w14:paraId="56AB281A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F2E44E2" w14:textId="2A699CE3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E9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073" w:type="dxa"/>
          </w:tcPr>
          <w:p w14:paraId="112A6345" w14:textId="64713EAD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«Счастливые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Ольги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Мойсеевич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159155" w14:textId="63706975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8A6" w:rsidRPr="00256F1F" w14:paraId="03AB706A" w14:textId="77777777" w:rsidTr="00B658A6">
        <w:tc>
          <w:tcPr>
            <w:tcW w:w="851" w:type="dxa"/>
          </w:tcPr>
          <w:p w14:paraId="0DFBD2FD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1F05C70" w14:textId="18786C07" w:rsidR="00B658A6" w:rsidRPr="00256F1F" w:rsidRDefault="00B658A6" w:rsidP="00B658A6">
            <w:pPr>
              <w:pStyle w:val="a5"/>
              <w:snapToGrid w:val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14:paraId="10D9F82D" w14:textId="51536049" w:rsidR="00B658A6" w:rsidRPr="00256F1F" w:rsidRDefault="00B658A6" w:rsidP="008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7073" w:type="dxa"/>
          </w:tcPr>
          <w:p w14:paraId="741E861F" w14:textId="2C12A43B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95-летию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</w:p>
          <w:p w14:paraId="520C4B5F" w14:textId="4B331510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«Забытые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мелодии»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библиографического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указатель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CB45BF2" w14:textId="2E310357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РК;</w:t>
            </w:r>
          </w:p>
          <w:p w14:paraId="15128CAC" w14:textId="21248724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Сторожевск</w:t>
            </w:r>
          </w:p>
        </w:tc>
      </w:tr>
      <w:tr w:rsidR="00B658A6" w:rsidRPr="00256F1F" w14:paraId="25D143DF" w14:textId="77777777" w:rsidTr="00B658A6">
        <w:tc>
          <w:tcPr>
            <w:tcW w:w="851" w:type="dxa"/>
          </w:tcPr>
          <w:p w14:paraId="31AAB0FC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C546FC9" w14:textId="04E5E804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1BCAC847" w14:textId="7B561FB6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21B97" w14:textId="7D344128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</w:p>
          <w:p w14:paraId="4E5173B8" w14:textId="3696FE07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</w:p>
        </w:tc>
      </w:tr>
      <w:tr w:rsidR="00B658A6" w:rsidRPr="00256F1F" w14:paraId="00D394FF" w14:textId="77777777" w:rsidTr="00B658A6">
        <w:tc>
          <w:tcPr>
            <w:tcW w:w="851" w:type="dxa"/>
          </w:tcPr>
          <w:p w14:paraId="1944A1D1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900A145" w14:textId="17D88073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69628C97" w14:textId="67B3A957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нотных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Васильева,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Брызгаловой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«Райские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архиепископа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Сыктывкарского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Питирима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37D42D" w14:textId="04B87AAA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B658A6" w:rsidRPr="00256F1F" w14:paraId="65282920" w14:textId="77777777" w:rsidTr="00B658A6">
        <w:tc>
          <w:tcPr>
            <w:tcW w:w="851" w:type="dxa"/>
          </w:tcPr>
          <w:p w14:paraId="6B46C089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4552AAE" w14:textId="3C31A1ED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>. 2018 г.</w:t>
            </w:r>
          </w:p>
        </w:tc>
        <w:tc>
          <w:tcPr>
            <w:tcW w:w="7073" w:type="dxa"/>
          </w:tcPr>
          <w:p w14:paraId="0F669427" w14:textId="1225966C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Герцмана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«Подари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детство»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252FFB3" w14:textId="4176DB99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B658A6" w:rsidRPr="00256F1F" w14:paraId="23152513" w14:textId="77777777" w:rsidTr="00B658A6">
        <w:tc>
          <w:tcPr>
            <w:tcW w:w="851" w:type="dxa"/>
          </w:tcPr>
          <w:p w14:paraId="6138421B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64CE32B" w14:textId="6A9D8A91" w:rsidR="00B658A6" w:rsidRPr="00256F1F" w:rsidRDefault="00847B9D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7A6862F5" w14:textId="10188FF8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«Пасхальный»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Сыктывкарской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Воркутинской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епархией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EB3CEE7" w14:textId="69EE5F6F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архиепископа</w:t>
            </w:r>
          </w:p>
        </w:tc>
      </w:tr>
      <w:tr w:rsidR="00B658A6" w:rsidRPr="00256F1F" w14:paraId="5EE6C506" w14:textId="77777777" w:rsidTr="00B658A6">
        <w:tc>
          <w:tcPr>
            <w:tcW w:w="851" w:type="dxa"/>
          </w:tcPr>
          <w:p w14:paraId="5A5F3270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11EC676" w14:textId="65AF6F75" w:rsidR="00B658A6" w:rsidRPr="00256F1F" w:rsidRDefault="00847B9D" w:rsidP="008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7073" w:type="dxa"/>
          </w:tcPr>
          <w:p w14:paraId="40C5F34B" w14:textId="5A70311F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B06A31" w14:textId="05134F41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B658A6" w:rsidRPr="00256F1F" w14:paraId="7151F718" w14:textId="77777777" w:rsidTr="00B658A6">
        <w:tc>
          <w:tcPr>
            <w:tcW w:w="851" w:type="dxa"/>
          </w:tcPr>
          <w:p w14:paraId="2A5B8CD9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5372133" w14:textId="282C56EE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7473C3CB" w14:textId="1C62CF86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колледжи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композиции)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15620" w14:textId="182B39E3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B658A6" w:rsidRPr="00256F1F" w14:paraId="100601D1" w14:textId="77777777" w:rsidTr="00B658A6">
        <w:tc>
          <w:tcPr>
            <w:tcW w:w="851" w:type="dxa"/>
          </w:tcPr>
          <w:p w14:paraId="63F403E2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345E87E" w14:textId="4D5865BF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73" w:type="dxa"/>
          </w:tcPr>
          <w:p w14:paraId="534437A3" w14:textId="0F03E410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исполнителями,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классы,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рецензирование,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4F91F" w14:textId="3574F20C" w:rsidR="00B658A6" w:rsidRPr="00256F1F" w:rsidRDefault="00B658A6" w:rsidP="00847B9D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журналу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«Регион»,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газете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«Республика»,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телевидение)</w:t>
            </w:r>
          </w:p>
        </w:tc>
      </w:tr>
      <w:tr w:rsidR="00B658A6" w:rsidRPr="00256F1F" w14:paraId="18145B0E" w14:textId="77777777" w:rsidTr="00B658A6">
        <w:tc>
          <w:tcPr>
            <w:tcW w:w="851" w:type="dxa"/>
          </w:tcPr>
          <w:p w14:paraId="11FAA538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7A10273" w14:textId="77F1786E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7EAEB519" w14:textId="480B55D8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</w:p>
          <w:p w14:paraId="0F666CF5" w14:textId="295A4A08" w:rsidR="00B658A6" w:rsidRPr="00256F1F" w:rsidRDefault="001479CE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Головиной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Эжвинской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E7DCF4" w14:textId="676EA3A1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Эжва</w:t>
            </w:r>
            <w:proofErr w:type="spellEnd"/>
          </w:p>
        </w:tc>
      </w:tr>
      <w:tr w:rsidR="00B658A6" w:rsidRPr="00256F1F" w14:paraId="40329D92" w14:textId="77777777" w:rsidTr="00B658A6">
        <w:tc>
          <w:tcPr>
            <w:tcW w:w="851" w:type="dxa"/>
          </w:tcPr>
          <w:p w14:paraId="06B32060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A885346" w14:textId="5026B801" w:rsidR="00B658A6" w:rsidRPr="00256F1F" w:rsidRDefault="00B658A6" w:rsidP="00B658A6">
            <w:pPr>
              <w:pStyle w:val="a5"/>
              <w:snapToGrid w:val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0EDB7B4" w14:textId="2C5C0E6A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3" w:type="dxa"/>
          </w:tcPr>
          <w:p w14:paraId="4B73AC4C" w14:textId="56838AC1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юными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Осиповой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Герцмана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AAD2A0A" w14:textId="29312738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</w:p>
        </w:tc>
      </w:tr>
      <w:tr w:rsidR="00B658A6" w:rsidRPr="00256F1F" w14:paraId="52B078C0" w14:textId="77777777" w:rsidTr="00B658A6">
        <w:tc>
          <w:tcPr>
            <w:tcW w:w="851" w:type="dxa"/>
          </w:tcPr>
          <w:p w14:paraId="436C59DC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EC034A0" w14:textId="710A604D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3" w:type="dxa"/>
          </w:tcPr>
          <w:p w14:paraId="4644882B" w14:textId="5C970D02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6-м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«Остаюсь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песней»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AFA097" w14:textId="65D0D88B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музыкально-драматический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B658A6" w:rsidRPr="00256F1F" w14:paraId="278A7D67" w14:textId="77777777" w:rsidTr="00B658A6">
        <w:tc>
          <w:tcPr>
            <w:tcW w:w="851" w:type="dxa"/>
          </w:tcPr>
          <w:p w14:paraId="6F276539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5631DDD" w14:textId="1DB90DAF" w:rsidR="00B658A6" w:rsidRPr="00256F1F" w:rsidRDefault="00847B9D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06B3D27C" w14:textId="504346DE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балета: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жанре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балета: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перспективы,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Петипа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67D7F53" w14:textId="5CEF7082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B658A6" w:rsidRPr="00256F1F" w14:paraId="539C6EE0" w14:textId="77777777" w:rsidTr="00B658A6">
        <w:tc>
          <w:tcPr>
            <w:tcW w:w="851" w:type="dxa"/>
          </w:tcPr>
          <w:p w14:paraId="50AA68F7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489B9E0" w14:textId="57199D06" w:rsidR="00B658A6" w:rsidRPr="00256F1F" w:rsidRDefault="00847B9D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36F1E0CF" w14:textId="3EEDF0E6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Герцмана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  <w:p w14:paraId="22ACA0AA" w14:textId="1B8CB03C" w:rsidR="00B658A6" w:rsidRPr="00256F1F" w:rsidRDefault="001479CE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B658A6" w:rsidRPr="00256F1F" w14:paraId="24685875" w14:textId="77777777" w:rsidTr="00B658A6">
        <w:tc>
          <w:tcPr>
            <w:tcW w:w="851" w:type="dxa"/>
          </w:tcPr>
          <w:p w14:paraId="55DE48D0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B9C3D5C" w14:textId="6A7A4080" w:rsidR="00B658A6" w:rsidRPr="00256F1F" w:rsidRDefault="00847B9D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4EF54E5A" w14:textId="7B739747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нотного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юношеству»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3EADE8B" w14:textId="1A5369E9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</w:p>
        </w:tc>
      </w:tr>
      <w:tr w:rsidR="00B658A6" w:rsidRPr="00256F1F" w14:paraId="48AC6D24" w14:textId="77777777" w:rsidTr="00B658A6">
        <w:tc>
          <w:tcPr>
            <w:tcW w:w="851" w:type="dxa"/>
          </w:tcPr>
          <w:p w14:paraId="4E614C6E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5BE0835" w14:textId="407EE878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6F9E1EF4" w14:textId="6077628F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97-летию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64D9079" w14:textId="20167A97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B658A6" w:rsidRPr="00256F1F" w14:paraId="264A33E7" w14:textId="77777777" w:rsidTr="00B658A6">
        <w:tc>
          <w:tcPr>
            <w:tcW w:w="851" w:type="dxa"/>
          </w:tcPr>
          <w:p w14:paraId="218D80D1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C93A373" w14:textId="7767AB25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56F23E3B" w14:textId="5949DD0B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Блинниковой</w:t>
            </w:r>
          </w:p>
        </w:tc>
      </w:tr>
      <w:tr w:rsidR="00B658A6" w:rsidRPr="00256F1F" w14:paraId="12B38722" w14:textId="77777777" w:rsidTr="00B658A6">
        <w:tc>
          <w:tcPr>
            <w:tcW w:w="851" w:type="dxa"/>
          </w:tcPr>
          <w:p w14:paraId="5316E6D8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0A2BD3E" w14:textId="1119C2D4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6E42C604" w14:textId="2F5CC603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годовщине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Брызгаловой</w:t>
            </w:r>
          </w:p>
        </w:tc>
      </w:tr>
      <w:tr w:rsidR="00B658A6" w:rsidRPr="00256F1F" w14:paraId="5A4A86A5" w14:textId="77777777" w:rsidTr="00B658A6">
        <w:tc>
          <w:tcPr>
            <w:tcW w:w="851" w:type="dxa"/>
          </w:tcPr>
          <w:p w14:paraId="0E0BF077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B14C345" w14:textId="2AC195A3" w:rsidR="00B658A6" w:rsidRPr="00256F1F" w:rsidRDefault="00847B9D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3F3FEDF8" w14:textId="01DC4554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благотворительной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акцией: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Герстле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«Композиторы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Коми»</w:t>
            </w:r>
          </w:p>
          <w:p w14:paraId="66941730" w14:textId="12991B70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B658A6" w:rsidRPr="00256F1F" w14:paraId="4BAD91DE" w14:textId="77777777" w:rsidTr="00B658A6">
        <w:tc>
          <w:tcPr>
            <w:tcW w:w="851" w:type="dxa"/>
          </w:tcPr>
          <w:p w14:paraId="6AD50AA8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A06AF05" w14:textId="3FF9EC5B" w:rsidR="00B658A6" w:rsidRPr="00256F1F" w:rsidRDefault="00847B9D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1E3971B7" w14:textId="42E801C9" w:rsidR="00B658A6" w:rsidRPr="00256F1F" w:rsidRDefault="001479CE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85-летию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РК: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74FA27" w14:textId="7198A3BB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B658A6" w:rsidRPr="00256F1F" w14:paraId="2A0F6904" w14:textId="77777777" w:rsidTr="00B658A6">
        <w:tc>
          <w:tcPr>
            <w:tcW w:w="851" w:type="dxa"/>
          </w:tcPr>
          <w:p w14:paraId="277E5527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4958599" w14:textId="368F8B80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847B9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37D00823" w14:textId="6AF86529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вокалистов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Ольги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вручением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лучшее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32FC8C" w14:textId="08417B35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</w:p>
        </w:tc>
      </w:tr>
      <w:tr w:rsidR="00B658A6" w:rsidRPr="00256F1F" w14:paraId="04E33AE0" w14:textId="77777777" w:rsidTr="00B658A6">
        <w:tc>
          <w:tcPr>
            <w:tcW w:w="851" w:type="dxa"/>
          </w:tcPr>
          <w:p w14:paraId="31A5BD9B" w14:textId="77777777" w:rsidR="00B658A6" w:rsidRPr="00256F1F" w:rsidRDefault="00B658A6" w:rsidP="00D02AD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E67A7CB" w14:textId="030AD32C" w:rsidR="00B658A6" w:rsidRPr="00256F1F" w:rsidRDefault="00847B9D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58A6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6994AAC6" w14:textId="5A99BC88" w:rsidR="00B658A6" w:rsidRPr="00256F1F" w:rsidRDefault="00B658A6" w:rsidP="00B658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40-летие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299CF156" w14:textId="1C5E05E8" w:rsidR="00B658A6" w:rsidRPr="00256F1F" w:rsidRDefault="00B658A6" w:rsidP="00B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</w:p>
        </w:tc>
      </w:tr>
    </w:tbl>
    <w:p w14:paraId="38288749" w14:textId="77777777" w:rsidR="000C2674" w:rsidRPr="00256F1F" w:rsidRDefault="000C2674" w:rsidP="000C2674"/>
    <w:p w14:paraId="03856499" w14:textId="77777777" w:rsidR="00E7091C" w:rsidRDefault="000C2674" w:rsidP="00E7091C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t>Костромское</w:t>
      </w:r>
      <w:r w:rsidR="001479CE">
        <w:rPr>
          <w:b/>
          <w:sz w:val="26"/>
          <w:szCs w:val="26"/>
        </w:rPr>
        <w:t xml:space="preserve"> </w:t>
      </w:r>
      <w:r w:rsidRPr="00256F1F">
        <w:rPr>
          <w:sz w:val="26"/>
          <w:szCs w:val="26"/>
        </w:rPr>
        <w:t>региональное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</w:p>
    <w:p w14:paraId="3CA6E751" w14:textId="2F70FDC0" w:rsidR="000C2674" w:rsidRDefault="000C2674" w:rsidP="00E7091C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Общественной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организации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России»</w:t>
      </w:r>
    </w:p>
    <w:p w14:paraId="5153EB6B" w14:textId="77777777" w:rsidR="00847B9D" w:rsidRPr="00847B9D" w:rsidRDefault="00847B9D" w:rsidP="00847B9D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E7091C" w:rsidRPr="00256F1F" w14:paraId="0A774C7B" w14:textId="77777777" w:rsidTr="41587750">
        <w:tc>
          <w:tcPr>
            <w:tcW w:w="851" w:type="dxa"/>
          </w:tcPr>
          <w:p w14:paraId="6A216B53" w14:textId="77777777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12346B05" w14:textId="705460AC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6B08E491" w14:textId="25EE3E1C" w:rsidR="00E7091C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43CA6CC0" w14:textId="56CBFF2A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756" w:rsidRPr="00256F1F" w14:paraId="20BD9A1A" w14:textId="77777777" w:rsidTr="41587750">
        <w:tc>
          <w:tcPr>
            <w:tcW w:w="851" w:type="dxa"/>
          </w:tcPr>
          <w:p w14:paraId="0C136CF1" w14:textId="7449CCFA" w:rsidR="00233756" w:rsidRPr="00256F1F" w:rsidRDefault="008E2BBC" w:rsidP="008E2B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48" w:type="dxa"/>
          </w:tcPr>
          <w:p w14:paraId="0A392C6A" w14:textId="7033A3EA" w:rsidR="00233756" w:rsidRPr="00256F1F" w:rsidRDefault="006D4AFC" w:rsidP="415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12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90583F9" w14:textId="67599B41" w:rsidR="00233756" w:rsidRPr="00256F1F" w:rsidRDefault="41587750" w:rsidP="009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дирижёром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костромского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Герштейном</w:t>
            </w:r>
          </w:p>
        </w:tc>
      </w:tr>
      <w:tr w:rsidR="00233756" w:rsidRPr="00256F1F" w14:paraId="68F21D90" w14:textId="77777777" w:rsidTr="41587750">
        <w:tc>
          <w:tcPr>
            <w:tcW w:w="851" w:type="dxa"/>
          </w:tcPr>
          <w:p w14:paraId="13C326F3" w14:textId="6AE598E4" w:rsidR="00233756" w:rsidRPr="00256F1F" w:rsidRDefault="008E2BBC" w:rsidP="008E2B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48" w:type="dxa"/>
          </w:tcPr>
          <w:p w14:paraId="4853B841" w14:textId="3DE6B9B4" w:rsidR="00233756" w:rsidRPr="00256F1F" w:rsidRDefault="006D4AFC" w:rsidP="415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0125231" w14:textId="19221B13" w:rsidR="00233756" w:rsidRPr="00256F1F" w:rsidRDefault="41587750" w:rsidP="415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Взлёт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>погружением»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синдромом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Дауна</w:t>
            </w:r>
          </w:p>
        </w:tc>
      </w:tr>
      <w:tr w:rsidR="00233756" w:rsidRPr="00256F1F" w14:paraId="5A25747A" w14:textId="77777777" w:rsidTr="41587750">
        <w:tc>
          <w:tcPr>
            <w:tcW w:w="851" w:type="dxa"/>
          </w:tcPr>
          <w:p w14:paraId="09B8D95D" w14:textId="00F342CF" w:rsidR="00233756" w:rsidRPr="00256F1F" w:rsidRDefault="008E2BBC" w:rsidP="008E2B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48" w:type="dxa"/>
          </w:tcPr>
          <w:p w14:paraId="78BEFD2A" w14:textId="576EF0B3" w:rsidR="00233756" w:rsidRPr="00256F1F" w:rsidRDefault="006D4AFC" w:rsidP="006D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7A76422" w14:textId="444432C1" w:rsidR="00233756" w:rsidRPr="00256F1F" w:rsidRDefault="41587750" w:rsidP="009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Приключение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дельфина</w:t>
            </w:r>
            <w:proofErr w:type="gramStart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инь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41587750" w:rsidRPr="00256F1F" w14:paraId="42595833" w14:textId="77777777" w:rsidTr="41587750">
        <w:tc>
          <w:tcPr>
            <w:tcW w:w="851" w:type="dxa"/>
          </w:tcPr>
          <w:p w14:paraId="53A6E138" w14:textId="0A765B05" w:rsidR="41587750" w:rsidRPr="00256F1F" w:rsidRDefault="008E2BBC" w:rsidP="008E2BB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48" w:type="dxa"/>
          </w:tcPr>
          <w:p w14:paraId="125CD49C" w14:textId="5614F9B6" w:rsidR="41587750" w:rsidRPr="00256F1F" w:rsidRDefault="006D4AFC" w:rsidP="415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6D7CC28" w14:textId="6CD26847" w:rsidR="41587750" w:rsidRPr="00256F1F" w:rsidRDefault="41587750" w:rsidP="009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Прохоровское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Белгороде</w:t>
            </w:r>
          </w:p>
        </w:tc>
      </w:tr>
      <w:tr w:rsidR="41587750" w:rsidRPr="00256F1F" w14:paraId="4F3970B3" w14:textId="77777777" w:rsidTr="41587750">
        <w:tc>
          <w:tcPr>
            <w:tcW w:w="851" w:type="dxa"/>
          </w:tcPr>
          <w:p w14:paraId="165ABC24" w14:textId="63937279" w:rsidR="41587750" w:rsidRPr="00256F1F" w:rsidRDefault="008E2BBC" w:rsidP="008E2BB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48" w:type="dxa"/>
          </w:tcPr>
          <w:p w14:paraId="76C70B77" w14:textId="4ACD1D15" w:rsidR="41587750" w:rsidRPr="00256F1F" w:rsidRDefault="006D4AFC" w:rsidP="415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62A6188" w14:textId="7145F6E4" w:rsidR="41587750" w:rsidRPr="00256F1F" w:rsidRDefault="41587750" w:rsidP="415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</w:p>
        </w:tc>
      </w:tr>
      <w:tr w:rsidR="41587750" w:rsidRPr="00256F1F" w14:paraId="6155DA4A" w14:textId="77777777" w:rsidTr="41587750">
        <w:tc>
          <w:tcPr>
            <w:tcW w:w="851" w:type="dxa"/>
          </w:tcPr>
          <w:p w14:paraId="382436C4" w14:textId="2932370A" w:rsidR="41587750" w:rsidRPr="00256F1F" w:rsidRDefault="008E2BBC" w:rsidP="008E2BB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48" w:type="dxa"/>
          </w:tcPr>
          <w:p w14:paraId="07DFA30F" w14:textId="7DBCB087" w:rsidR="41587750" w:rsidRPr="00256F1F" w:rsidRDefault="006D4AFC" w:rsidP="415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684AC9A" w14:textId="1223763D" w:rsidR="41587750" w:rsidRPr="00256F1F" w:rsidRDefault="41587750" w:rsidP="009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навстречу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КРООО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41587750" w:rsidRPr="00256F1F" w14:paraId="499AB10B" w14:textId="77777777" w:rsidTr="41587750">
        <w:tc>
          <w:tcPr>
            <w:tcW w:w="851" w:type="dxa"/>
          </w:tcPr>
          <w:p w14:paraId="50EA6A5E" w14:textId="0071A73A" w:rsidR="41587750" w:rsidRPr="00256F1F" w:rsidRDefault="008E2BBC" w:rsidP="008E2BB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48" w:type="dxa"/>
          </w:tcPr>
          <w:p w14:paraId="0B39E11F" w14:textId="39E19A27" w:rsidR="41587750" w:rsidRPr="00256F1F" w:rsidRDefault="006D4AFC" w:rsidP="415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1587750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9AAE2CF" w14:textId="6E131BC8" w:rsidR="41587750" w:rsidRPr="00256F1F" w:rsidRDefault="41587750" w:rsidP="415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КРООО</w:t>
            </w:r>
          </w:p>
        </w:tc>
      </w:tr>
    </w:tbl>
    <w:p w14:paraId="49206A88" w14:textId="77777777" w:rsidR="000C2674" w:rsidRPr="00256F1F" w:rsidRDefault="000C2674" w:rsidP="000C2674"/>
    <w:p w14:paraId="3C28E3A0" w14:textId="220E1F99" w:rsidR="000C2674" w:rsidRDefault="000C2674" w:rsidP="003752A7">
      <w:pPr>
        <w:pStyle w:val="1"/>
        <w:numPr>
          <w:ilvl w:val="0"/>
          <w:numId w:val="64"/>
        </w:numPr>
        <w:rPr>
          <w:sz w:val="24"/>
          <w:szCs w:val="24"/>
        </w:rPr>
      </w:pPr>
      <w:r w:rsidRPr="00256F1F">
        <w:rPr>
          <w:b/>
          <w:sz w:val="26"/>
          <w:szCs w:val="26"/>
        </w:rPr>
        <w:t>Краснодарское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краевое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Общественной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организации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</w:t>
      </w:r>
      <w:r w:rsidRPr="00256F1F">
        <w:rPr>
          <w:sz w:val="24"/>
          <w:szCs w:val="24"/>
        </w:rPr>
        <w:t>»</w:t>
      </w:r>
    </w:p>
    <w:p w14:paraId="757BB363" w14:textId="77777777" w:rsidR="00963203" w:rsidRPr="00963203" w:rsidRDefault="00963203" w:rsidP="00963203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E7091C" w:rsidRPr="00256F1F" w14:paraId="7633DE10" w14:textId="77777777" w:rsidTr="00D2777E">
        <w:tc>
          <w:tcPr>
            <w:tcW w:w="851" w:type="dxa"/>
          </w:tcPr>
          <w:p w14:paraId="20C75759" w14:textId="77777777" w:rsidR="00E7091C" w:rsidRPr="00256F1F" w:rsidRDefault="00E7091C" w:rsidP="00D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1A6EB453" w14:textId="747758B0" w:rsidR="00E7091C" w:rsidRPr="00256F1F" w:rsidRDefault="00E7091C" w:rsidP="00D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2602811D" w14:textId="7E9CA0D7" w:rsidR="00E7091C" w:rsidRDefault="00E7091C" w:rsidP="00D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408871B" w14:textId="05A85646" w:rsidR="00E7091C" w:rsidRPr="00256F1F" w:rsidRDefault="00E7091C" w:rsidP="00D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E6" w:rsidRPr="00256F1F" w14:paraId="005A7116" w14:textId="77777777" w:rsidTr="00D2777E">
        <w:tc>
          <w:tcPr>
            <w:tcW w:w="851" w:type="dxa"/>
          </w:tcPr>
          <w:p w14:paraId="4E90D076" w14:textId="3EDB020D" w:rsidR="000314E6" w:rsidRPr="00256F1F" w:rsidRDefault="000314E6" w:rsidP="00D02AD0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249A17F5" w14:textId="4F7495CC" w:rsidR="000314E6" w:rsidRPr="00256F1F" w:rsidRDefault="000314E6" w:rsidP="000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695EAB8" w14:textId="699EA7B8" w:rsidR="000314E6" w:rsidRPr="00256F1F" w:rsidRDefault="000314E6" w:rsidP="0031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-симфоническим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</w:tc>
      </w:tr>
      <w:tr w:rsidR="000314E6" w:rsidRPr="00256F1F" w14:paraId="7F553335" w14:textId="77777777" w:rsidTr="00D2777E">
        <w:tc>
          <w:tcPr>
            <w:tcW w:w="851" w:type="dxa"/>
          </w:tcPr>
          <w:p w14:paraId="28B0FD1C" w14:textId="77777777" w:rsidR="000314E6" w:rsidRPr="00256F1F" w:rsidRDefault="000314E6" w:rsidP="00D02AD0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8EAE3C8" w14:textId="46A38BC0" w:rsidR="000314E6" w:rsidRPr="00256F1F" w:rsidRDefault="000314E6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63131E4" w14:textId="77777777" w:rsidR="000314E6" w:rsidRPr="00256F1F" w:rsidRDefault="000314E6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05E6B909" w14:textId="580DB777" w:rsidR="000314E6" w:rsidRPr="00E7091C" w:rsidRDefault="001479CE" w:rsidP="009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100летию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основателя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E7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3203" w:rsidRPr="00E70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0314E6" w:rsidRPr="00E7091C">
              <w:rPr>
                <w:rFonts w:ascii="Times New Roman" w:hAnsi="Times New Roman" w:cs="Times New Roman"/>
                <w:sz w:val="24"/>
                <w:szCs w:val="24"/>
              </w:rPr>
              <w:t>Плотниченко</w:t>
            </w:r>
            <w:proofErr w:type="spellEnd"/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4E6" w:rsidRPr="00256F1F" w14:paraId="5BDFB61F" w14:textId="77777777" w:rsidTr="00D2777E">
        <w:tc>
          <w:tcPr>
            <w:tcW w:w="851" w:type="dxa"/>
          </w:tcPr>
          <w:p w14:paraId="029A6727" w14:textId="77777777" w:rsidR="000314E6" w:rsidRPr="00256F1F" w:rsidRDefault="000314E6" w:rsidP="00D02AD0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873F00C" w14:textId="0B351A06" w:rsidR="000314E6" w:rsidRPr="00256F1F" w:rsidRDefault="000314E6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2CCF500" w14:textId="1BE677DF" w:rsidR="000314E6" w:rsidRPr="00E7091C" w:rsidRDefault="000314E6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музыковеда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деятеля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Комиссинского</w:t>
            </w:r>
            <w:proofErr w:type="spellEnd"/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Виктора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Георгиевича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филармонии,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0314E6" w:rsidRPr="00256F1F" w14:paraId="71A63E6A" w14:textId="77777777" w:rsidTr="00D2777E">
        <w:tc>
          <w:tcPr>
            <w:tcW w:w="851" w:type="dxa"/>
          </w:tcPr>
          <w:p w14:paraId="305ABB26" w14:textId="77777777" w:rsidR="000314E6" w:rsidRPr="00256F1F" w:rsidRDefault="000314E6" w:rsidP="00D02AD0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3CA6C42" w14:textId="0F34006B" w:rsidR="000314E6" w:rsidRPr="00256F1F" w:rsidRDefault="001479C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E6"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7A7F672" w14:textId="1DE4A07D" w:rsidR="000314E6" w:rsidRPr="00256F1F" w:rsidRDefault="000314E6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Игоря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14E6" w:rsidRPr="00256F1F" w14:paraId="1267F4DB" w14:textId="77777777" w:rsidTr="00D2777E">
        <w:tc>
          <w:tcPr>
            <w:tcW w:w="851" w:type="dxa"/>
          </w:tcPr>
          <w:p w14:paraId="11B561E5" w14:textId="77777777" w:rsidR="000314E6" w:rsidRPr="00256F1F" w:rsidRDefault="000314E6" w:rsidP="00D02AD0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6794B8E" w14:textId="06953369" w:rsidR="000314E6" w:rsidRPr="00256F1F" w:rsidRDefault="000314E6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6547DB9" w14:textId="4310C651" w:rsidR="000314E6" w:rsidRPr="00256F1F" w:rsidRDefault="000314E6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0B6ECD" w:rsidRPr="00256F1F">
              <w:rPr>
                <w:rFonts w:ascii="Times New Roman" w:hAnsi="Times New Roman" w:cs="Times New Roman"/>
                <w:sz w:val="24"/>
                <w:szCs w:val="24"/>
              </w:rPr>
              <w:t>кальном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ECD" w:rsidRPr="00256F1F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ECD"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B6ECD" w:rsidRPr="00256F1F">
              <w:rPr>
                <w:rFonts w:ascii="Times New Roman" w:hAnsi="Times New Roman" w:cs="Times New Roman"/>
                <w:sz w:val="24"/>
                <w:szCs w:val="24"/>
              </w:rPr>
              <w:t>Римского-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Корсакова</w:t>
            </w:r>
          </w:p>
        </w:tc>
      </w:tr>
    </w:tbl>
    <w:p w14:paraId="59D363EC" w14:textId="77777777" w:rsidR="00E7091C" w:rsidRDefault="00F475AE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b/>
          <w:sz w:val="26"/>
          <w:szCs w:val="26"/>
        </w:rPr>
        <w:t>Красноярская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региональная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A693C9" w14:textId="1DAD2C7A" w:rsidR="00F475AE" w:rsidRDefault="00F475AE" w:rsidP="00E7091C">
      <w:pPr>
        <w:pStyle w:val="1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Всероссийской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общественной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3C1B18" w:rsidRPr="00256F1F">
        <w:rPr>
          <w:rFonts w:ascii="Times New Roman" w:hAnsi="Times New Roman" w:cs="Times New Roman"/>
          <w:sz w:val="26"/>
          <w:szCs w:val="26"/>
        </w:rPr>
        <w:t>«</w:t>
      </w:r>
      <w:r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</w:t>
      </w:r>
      <w:r w:rsidR="003C1B18" w:rsidRPr="00256F1F">
        <w:rPr>
          <w:rFonts w:ascii="Times New Roman" w:hAnsi="Times New Roman" w:cs="Times New Roman"/>
          <w:sz w:val="26"/>
          <w:szCs w:val="26"/>
        </w:rPr>
        <w:t>»</w:t>
      </w:r>
    </w:p>
    <w:p w14:paraId="24E1F666" w14:textId="77777777" w:rsidR="00963203" w:rsidRPr="00963203" w:rsidRDefault="00963203" w:rsidP="00963203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15"/>
        <w:gridCol w:w="7106"/>
      </w:tblGrid>
      <w:tr w:rsidR="00E7091C" w:rsidRPr="00256F1F" w14:paraId="0BD8C19F" w14:textId="77777777" w:rsidTr="00F42BED">
        <w:tc>
          <w:tcPr>
            <w:tcW w:w="851" w:type="dxa"/>
          </w:tcPr>
          <w:p w14:paraId="1527DA19" w14:textId="77777777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14:paraId="342E822B" w14:textId="27AE0047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06" w:type="dxa"/>
          </w:tcPr>
          <w:p w14:paraId="0B32F48A" w14:textId="65BFD0BC" w:rsidR="00E7091C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1508E83A" w14:textId="594D729E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AE" w:rsidRPr="00256F1F" w14:paraId="51816E75" w14:textId="77777777" w:rsidTr="00F42BED">
        <w:tc>
          <w:tcPr>
            <w:tcW w:w="851" w:type="dxa"/>
          </w:tcPr>
          <w:p w14:paraId="76BB753C" w14:textId="77777777" w:rsidR="00F475AE" w:rsidRPr="00256F1F" w:rsidRDefault="00F475AE" w:rsidP="0065621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B1BD405" w14:textId="040E2C66" w:rsidR="00F475AE" w:rsidRPr="00256F1F" w:rsidRDefault="00963203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06" w:type="dxa"/>
          </w:tcPr>
          <w:p w14:paraId="49A42470" w14:textId="3F838A47" w:rsidR="00F475AE" w:rsidRPr="00256F1F" w:rsidRDefault="00F475AE" w:rsidP="00012A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Symphoniacus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Integer</w:t>
            </w:r>
            <w:proofErr w:type="spellEnd"/>
          </w:p>
        </w:tc>
      </w:tr>
      <w:tr w:rsidR="00F475AE" w:rsidRPr="00256F1F" w14:paraId="54B7EBD9" w14:textId="77777777" w:rsidTr="00F42BED">
        <w:tc>
          <w:tcPr>
            <w:tcW w:w="851" w:type="dxa"/>
          </w:tcPr>
          <w:p w14:paraId="513DA1E0" w14:textId="77777777" w:rsidR="00F475AE" w:rsidRPr="00256F1F" w:rsidRDefault="00F475AE" w:rsidP="0065621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9AD72B1" w14:textId="2ECA05CB" w:rsidR="00F475AE" w:rsidRPr="00256F1F" w:rsidRDefault="00963203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06" w:type="dxa"/>
          </w:tcPr>
          <w:p w14:paraId="1BDF21E1" w14:textId="6A4CF125" w:rsidR="00F475AE" w:rsidRPr="00256F1F" w:rsidRDefault="00F475AE" w:rsidP="00012A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</w:tr>
      <w:tr w:rsidR="00F475AE" w:rsidRPr="00256F1F" w14:paraId="46A7AE4A" w14:textId="77777777" w:rsidTr="00F42BED">
        <w:tc>
          <w:tcPr>
            <w:tcW w:w="851" w:type="dxa"/>
          </w:tcPr>
          <w:p w14:paraId="75CAC6F5" w14:textId="77777777" w:rsidR="00F475AE" w:rsidRPr="00256F1F" w:rsidRDefault="00F475AE" w:rsidP="0065621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7FC544ED" w14:textId="174D1431" w:rsidR="00F475AE" w:rsidRPr="00256F1F" w:rsidRDefault="00963203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06" w:type="dxa"/>
          </w:tcPr>
          <w:p w14:paraId="010F7840" w14:textId="6C1973FF" w:rsidR="00F475AE" w:rsidRPr="00256F1F" w:rsidRDefault="00F475AE" w:rsidP="00012A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музыки: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гостями</w:t>
            </w:r>
          </w:p>
        </w:tc>
      </w:tr>
    </w:tbl>
    <w:p w14:paraId="6E4CFB53" w14:textId="77777777" w:rsidR="00E7091C" w:rsidRDefault="00F475AE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Общественная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6FD39D" w14:textId="6D3CC8E0" w:rsidR="00F475AE" w:rsidRDefault="00F475AE" w:rsidP="00E7091C">
      <w:pPr>
        <w:pStyle w:val="1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Республики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b/>
          <w:sz w:val="26"/>
          <w:szCs w:val="26"/>
        </w:rPr>
        <w:t>Марий</w:t>
      </w:r>
      <w:r w:rsidR="001479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b/>
          <w:sz w:val="26"/>
          <w:szCs w:val="26"/>
        </w:rPr>
        <w:t>Эл</w:t>
      </w:r>
    </w:p>
    <w:p w14:paraId="030C4E4E" w14:textId="77777777" w:rsidR="00963203" w:rsidRPr="00963203" w:rsidRDefault="00963203" w:rsidP="00963203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59"/>
        <w:gridCol w:w="7062"/>
      </w:tblGrid>
      <w:tr w:rsidR="00E7091C" w:rsidRPr="00256F1F" w14:paraId="201E27D3" w14:textId="77777777" w:rsidTr="00F42BED">
        <w:tc>
          <w:tcPr>
            <w:tcW w:w="851" w:type="dxa"/>
          </w:tcPr>
          <w:p w14:paraId="2862245A" w14:textId="77777777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9" w:type="dxa"/>
          </w:tcPr>
          <w:p w14:paraId="0963F3F3" w14:textId="32882179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62" w:type="dxa"/>
          </w:tcPr>
          <w:p w14:paraId="56615028" w14:textId="77777777" w:rsidR="00E7091C" w:rsidRDefault="00E7091C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CB8C94C" w14:textId="2B78DA74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AE" w:rsidRPr="00256F1F" w14:paraId="7E8334E2" w14:textId="77777777" w:rsidTr="00F42BED">
        <w:tc>
          <w:tcPr>
            <w:tcW w:w="851" w:type="dxa"/>
          </w:tcPr>
          <w:p w14:paraId="66060428" w14:textId="77777777" w:rsidR="00F475AE" w:rsidRPr="00256F1F" w:rsidRDefault="00F475AE" w:rsidP="0065621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DA15336" w14:textId="72EDC526" w:rsidR="00F475AE" w:rsidRPr="00256F1F" w:rsidRDefault="00963203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62" w:type="dxa"/>
          </w:tcPr>
          <w:p w14:paraId="4FCCC916" w14:textId="6DF57728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Сидушкина</w:t>
            </w:r>
            <w:proofErr w:type="spellEnd"/>
          </w:p>
        </w:tc>
      </w:tr>
      <w:tr w:rsidR="00F475AE" w:rsidRPr="00256F1F" w14:paraId="08227ACE" w14:textId="77777777" w:rsidTr="00F42BED">
        <w:tc>
          <w:tcPr>
            <w:tcW w:w="851" w:type="dxa"/>
          </w:tcPr>
          <w:p w14:paraId="1D0656FE" w14:textId="77777777" w:rsidR="00F475AE" w:rsidRPr="00256F1F" w:rsidRDefault="00F475AE" w:rsidP="0065621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21FF021" w14:textId="0A5BF289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62" w:type="dxa"/>
          </w:tcPr>
          <w:p w14:paraId="546CFD93" w14:textId="75EB3D62" w:rsidR="00F475AE" w:rsidRPr="00256F1F" w:rsidRDefault="00F475AE" w:rsidP="00012A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B18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песней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3C1B18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90-летию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музыковеда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Кульшетова</w:t>
            </w:r>
            <w:proofErr w:type="spellEnd"/>
          </w:p>
        </w:tc>
      </w:tr>
      <w:tr w:rsidR="00F475AE" w:rsidRPr="00256F1F" w14:paraId="6D14A7A0" w14:textId="77777777" w:rsidTr="00F42BED">
        <w:tc>
          <w:tcPr>
            <w:tcW w:w="851" w:type="dxa"/>
          </w:tcPr>
          <w:p w14:paraId="7B37605A" w14:textId="77777777" w:rsidR="00F475AE" w:rsidRPr="00256F1F" w:rsidRDefault="00F475AE" w:rsidP="0065621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D02D415" w14:textId="23B60E37" w:rsidR="00F475AE" w:rsidRPr="00256F1F" w:rsidRDefault="00963203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62" w:type="dxa"/>
          </w:tcPr>
          <w:p w14:paraId="577711C0" w14:textId="55D05E7F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Тихомирова</w:t>
            </w:r>
          </w:p>
        </w:tc>
      </w:tr>
      <w:tr w:rsidR="00F475AE" w:rsidRPr="00256F1F" w14:paraId="4FC5AD84" w14:textId="77777777" w:rsidTr="00F42BED">
        <w:tc>
          <w:tcPr>
            <w:tcW w:w="851" w:type="dxa"/>
          </w:tcPr>
          <w:p w14:paraId="394798F2" w14:textId="77777777" w:rsidR="00F475AE" w:rsidRPr="00256F1F" w:rsidRDefault="00F475AE" w:rsidP="0065621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E2E2EFB" w14:textId="1A4C2462" w:rsidR="00F475AE" w:rsidRPr="00256F1F" w:rsidRDefault="00963203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62" w:type="dxa"/>
          </w:tcPr>
          <w:p w14:paraId="4A7BD26C" w14:textId="4A975B01" w:rsidR="00F475AE" w:rsidRPr="00256F1F" w:rsidRDefault="00F475AE" w:rsidP="00F475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29-м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фестивале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Поволжья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(Ижевск)</w:t>
            </w:r>
          </w:p>
        </w:tc>
      </w:tr>
    </w:tbl>
    <w:p w14:paraId="4A3E233A" w14:textId="77777777" w:rsidR="00E7091C" w:rsidRDefault="00E7091C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4CDA3672" w14:textId="77777777" w:rsidR="00E7091C" w:rsidRDefault="00E7091C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6A678D1A" w14:textId="77777777" w:rsidR="00E7091C" w:rsidRDefault="00E7091C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219D088C" w14:textId="77777777" w:rsidR="00E7091C" w:rsidRDefault="00E7091C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205D9E21" w14:textId="77777777" w:rsidR="00E7091C" w:rsidRDefault="00E7091C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4FF320A0" w14:textId="77777777" w:rsidR="00E7091C" w:rsidRDefault="004233CB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Региональная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общественная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36F2FC" w14:textId="3D377FA7" w:rsidR="004233CB" w:rsidRDefault="004233CB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«Союз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b/>
          <w:sz w:val="26"/>
          <w:szCs w:val="26"/>
        </w:rPr>
        <w:t>московских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композиторов»</w:t>
      </w:r>
    </w:p>
    <w:p w14:paraId="761C7341" w14:textId="77777777" w:rsidR="00963203" w:rsidRPr="00963203" w:rsidRDefault="00963203" w:rsidP="00963203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59"/>
        <w:gridCol w:w="7062"/>
      </w:tblGrid>
      <w:tr w:rsidR="00E7091C" w:rsidRPr="00256F1F" w14:paraId="70B2DCCE" w14:textId="77777777" w:rsidTr="000B1270">
        <w:tc>
          <w:tcPr>
            <w:tcW w:w="851" w:type="dxa"/>
          </w:tcPr>
          <w:p w14:paraId="4761B932" w14:textId="77777777" w:rsidR="00E7091C" w:rsidRPr="00256F1F" w:rsidRDefault="00E7091C" w:rsidP="000B1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9" w:type="dxa"/>
          </w:tcPr>
          <w:p w14:paraId="0B0A7BC6" w14:textId="486E2376" w:rsidR="00E7091C" w:rsidRPr="00256F1F" w:rsidRDefault="00E7091C" w:rsidP="000B1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62" w:type="dxa"/>
          </w:tcPr>
          <w:p w14:paraId="445349AC" w14:textId="77777777" w:rsidR="00E7091C" w:rsidRDefault="00E7091C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C3B0EC8" w14:textId="77777777" w:rsidR="00E7091C" w:rsidRPr="00256F1F" w:rsidRDefault="00E7091C" w:rsidP="000B1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F1F" w:rsidRPr="00256F1F" w14:paraId="27D8CD9A" w14:textId="77777777" w:rsidTr="000B1270">
        <w:tc>
          <w:tcPr>
            <w:tcW w:w="851" w:type="dxa"/>
          </w:tcPr>
          <w:p w14:paraId="18CDB5FC" w14:textId="77777777" w:rsidR="00CD5652" w:rsidRPr="00256F1F" w:rsidRDefault="00CD5652" w:rsidP="00CD5652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6CB54CC" w14:textId="6A361418" w:rsidR="00CD5652" w:rsidRPr="00256F1F" w:rsidRDefault="00963203" w:rsidP="000B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5652" w:rsidRPr="00256F1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652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652" w:rsidRPr="00256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62" w:type="dxa"/>
          </w:tcPr>
          <w:p w14:paraId="6180DE30" w14:textId="70418AD9" w:rsidR="00CD5652" w:rsidRPr="00256F1F" w:rsidRDefault="00CD5652" w:rsidP="00CD5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</w:t>
            </w:r>
          </w:p>
        </w:tc>
      </w:tr>
      <w:tr w:rsidR="00256F1F" w:rsidRPr="00256F1F" w14:paraId="156E9C25" w14:textId="77777777" w:rsidTr="000B1270">
        <w:tc>
          <w:tcPr>
            <w:tcW w:w="851" w:type="dxa"/>
          </w:tcPr>
          <w:p w14:paraId="43545194" w14:textId="77777777" w:rsidR="00CD5652" w:rsidRPr="00256F1F" w:rsidRDefault="00CD5652" w:rsidP="00CD5652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4CA834B" w14:textId="2CF18078" w:rsidR="00CD5652" w:rsidRPr="00963203" w:rsidRDefault="00CD5652" w:rsidP="000B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0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62" w:type="dxa"/>
          </w:tcPr>
          <w:p w14:paraId="381B96A2" w14:textId="34025F79" w:rsidR="00CD5652" w:rsidRPr="00256F1F" w:rsidRDefault="00CD5652" w:rsidP="00391A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AB8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AB8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AB8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AB8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AB8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AB8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</w:t>
            </w:r>
          </w:p>
        </w:tc>
      </w:tr>
      <w:tr w:rsidR="00256F1F" w:rsidRPr="00256F1F" w14:paraId="06C079A9" w14:textId="77777777" w:rsidTr="000B1270">
        <w:tc>
          <w:tcPr>
            <w:tcW w:w="851" w:type="dxa"/>
          </w:tcPr>
          <w:p w14:paraId="4F69025E" w14:textId="77777777" w:rsidR="00CD5652" w:rsidRPr="00256F1F" w:rsidRDefault="00CD5652" w:rsidP="00CD5652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A8CC291" w14:textId="654BEDDF" w:rsidR="00CD5652" w:rsidRPr="00256F1F" w:rsidRDefault="00963203" w:rsidP="000B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1AB8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62" w:type="dxa"/>
          </w:tcPr>
          <w:p w14:paraId="5510F62A" w14:textId="019606EB" w:rsidR="00CD5652" w:rsidRPr="00256F1F" w:rsidRDefault="00391AB8" w:rsidP="000B12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</w:tr>
    </w:tbl>
    <w:p w14:paraId="1CE375A7" w14:textId="77777777" w:rsidR="004233CB" w:rsidRPr="00256F1F" w:rsidRDefault="004233CB" w:rsidP="004233CB"/>
    <w:p w14:paraId="42882577" w14:textId="77777777" w:rsidR="00E7091C" w:rsidRDefault="00F475AE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6F1F">
        <w:rPr>
          <w:rFonts w:ascii="Times New Roman" w:hAnsi="Times New Roman" w:cs="Times New Roman"/>
          <w:b/>
          <w:sz w:val="26"/>
          <w:szCs w:val="26"/>
        </w:rPr>
        <w:t>Мордовская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региональная</w:t>
      </w:r>
      <w:r w:rsidR="001479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организация</w:t>
      </w:r>
      <w:r w:rsidR="001479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0EE79427" w14:textId="7C121906" w:rsidR="00F475AE" w:rsidRDefault="00F475AE" w:rsidP="00E7091C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Всероссийской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общественной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3C1B18" w:rsidRPr="00256F1F">
        <w:rPr>
          <w:rFonts w:ascii="Times New Roman" w:hAnsi="Times New Roman" w:cs="Times New Roman"/>
          <w:sz w:val="26"/>
          <w:szCs w:val="26"/>
        </w:rPr>
        <w:t>«</w:t>
      </w:r>
      <w:r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</w:t>
      </w:r>
      <w:r w:rsidR="003C1B18" w:rsidRPr="00256F1F">
        <w:rPr>
          <w:rFonts w:ascii="Times New Roman" w:hAnsi="Times New Roman" w:cs="Times New Roman"/>
          <w:sz w:val="26"/>
          <w:szCs w:val="26"/>
        </w:rPr>
        <w:t>»</w:t>
      </w:r>
    </w:p>
    <w:p w14:paraId="47DA4A1E" w14:textId="77777777" w:rsidR="00963203" w:rsidRPr="00963203" w:rsidRDefault="00963203" w:rsidP="00963203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2263"/>
        <w:gridCol w:w="7033"/>
      </w:tblGrid>
      <w:tr w:rsidR="00E7091C" w:rsidRPr="00256F1F" w14:paraId="4FECA5CA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93B" w14:textId="77777777" w:rsidR="00E7091C" w:rsidRPr="00256F1F" w:rsidRDefault="00E7091C" w:rsidP="00FC5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B45" w14:textId="2FF1EF24" w:rsidR="00E7091C" w:rsidRPr="00256F1F" w:rsidRDefault="00E7091C" w:rsidP="00FC5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5B7" w14:textId="36A635FD" w:rsidR="00E7091C" w:rsidRPr="00256F1F" w:rsidRDefault="00E7091C" w:rsidP="00E7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FC5504" w:rsidRPr="00256F1F" w14:paraId="090FC20B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056" w14:textId="36BB06D5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C38" w14:textId="0674AE9B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20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02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D65" w14:textId="16932270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сирот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оставшихся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без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попечения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(детский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приют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Надежда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»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Саранск)</w:t>
            </w:r>
          </w:p>
        </w:tc>
      </w:tr>
      <w:tr w:rsidR="00FC5504" w:rsidRPr="00256F1F" w14:paraId="64B7241D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756" w14:textId="0D9FD19F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EF95" w14:textId="455B19E5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02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03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997" w14:textId="414D5764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библиотеке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слепых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</w:tr>
      <w:tr w:rsidR="00FC5504" w:rsidRPr="00256F1F" w14:paraId="0DE76FCB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9B4" w14:textId="5C41C34D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3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12F" w14:textId="52FD38C3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23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03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60B" w14:textId="32E77A20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Вручение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премий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3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lastRenderedPageBreak/>
              <w:t>номинации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</w:p>
        </w:tc>
      </w:tr>
      <w:tr w:rsidR="00FC5504" w:rsidRPr="00256F1F" w14:paraId="783EF071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047" w14:textId="1ADE4F1C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9BD" w14:textId="5777711F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26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03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F79" w14:textId="3E9EEDED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нотного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сборника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Кошелевой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сундучок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пьесы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деревянных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духовых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</w:p>
        </w:tc>
      </w:tr>
      <w:tr w:rsidR="00FC5504" w:rsidRPr="00256F1F" w14:paraId="0F1BD95E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6F0" w14:textId="7D2C1D07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5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0A4" w14:textId="1C3B9BC3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28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03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A0D" w14:textId="02B7866D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Roman" w:hAnsi="Times Roman"/>
                <w:sz w:val="24"/>
                <w:szCs w:val="24"/>
              </w:rPr>
              <w:t>54-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Евсевьевские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музыковеды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</w:p>
        </w:tc>
      </w:tr>
      <w:tr w:rsidR="00FC5504" w:rsidRPr="00256F1F" w14:paraId="7802D245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7CE" w14:textId="2B0BE1A7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6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D91" w14:textId="35D35817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13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04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473" w14:textId="7565715F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Мордовские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языки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диалоге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</w:p>
        </w:tc>
      </w:tr>
      <w:tr w:rsidR="00FC5504" w:rsidRPr="00256F1F" w14:paraId="09641888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0BF" w14:textId="71C00B33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7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86A4" w14:textId="07E73271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18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04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7D0" w14:textId="6DC9FF00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Фомина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школе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№</w:t>
            </w:r>
            <w:r w:rsidRPr="00256F1F">
              <w:rPr>
                <w:rFonts w:ascii="Times Roman" w:hAnsi="Times Roman"/>
                <w:sz w:val="24"/>
                <w:szCs w:val="24"/>
              </w:rPr>
              <w:t>32</w:t>
            </w:r>
          </w:p>
        </w:tc>
      </w:tr>
      <w:tr w:rsidR="00FC5504" w:rsidRPr="00256F1F" w14:paraId="05C1E9FD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772" w14:textId="6EB0416B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98B" w14:textId="4B86C27C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23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04-26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04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45396E6" w14:textId="77777777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89B" w14:textId="04F62473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V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музыки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Мордовии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. </w:t>
            </w:r>
          </w:p>
          <w:p w14:paraId="7CDE204E" w14:textId="14004783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-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музыки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Мордовии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;</w:t>
            </w:r>
          </w:p>
          <w:p w14:paraId="708A53E8" w14:textId="4FBB4783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-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Научно-практический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композиторского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академического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»</w:t>
            </w:r>
          </w:p>
        </w:tc>
      </w:tr>
      <w:tr w:rsidR="00FC5504" w:rsidRPr="00256F1F" w14:paraId="25A5AF80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860" w14:textId="5DC882FE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9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74B" w14:textId="0BDFFA0C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24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04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B03" w14:textId="19E74338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Михаилом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Фоминым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СОШ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№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3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Ардатов</w:t>
            </w:r>
          </w:p>
        </w:tc>
      </w:tr>
      <w:tr w:rsidR="00FC5504" w:rsidRPr="00256F1F" w14:paraId="0266BC31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77D2" w14:textId="2718B41F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794" w14:textId="2A886086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25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. </w:t>
            </w:r>
            <w:r w:rsidRPr="00256F1F">
              <w:rPr>
                <w:rFonts w:ascii="Times Roman" w:hAnsi="Times Roman"/>
                <w:sz w:val="24"/>
                <w:szCs w:val="24"/>
              </w:rPr>
              <w:t>04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F01" w14:textId="3F121F82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Михаилом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Фоминым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/>
                <w:sz w:val="24"/>
                <w:szCs w:val="24"/>
              </w:rPr>
              <w:t>Тургеневской</w:t>
            </w:r>
            <w:proofErr w:type="gram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пос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Тургенево</w:t>
            </w:r>
          </w:p>
        </w:tc>
      </w:tr>
      <w:tr w:rsidR="00FC5504" w:rsidRPr="00256F1F" w14:paraId="6F83AFB1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CF9" w14:textId="4A97C9B1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6A3" w14:textId="4CEBB711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25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. </w:t>
            </w:r>
            <w:r w:rsidRPr="00256F1F">
              <w:rPr>
                <w:rFonts w:ascii="Times Roman" w:hAnsi="Times Roman"/>
                <w:sz w:val="24"/>
                <w:szCs w:val="24"/>
              </w:rPr>
              <w:t>04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0551" w14:textId="6FBC2B8E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Андреем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Пивкиным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ДМШ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Б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Березники</w:t>
            </w:r>
          </w:p>
        </w:tc>
      </w:tr>
      <w:tr w:rsidR="00FC5504" w:rsidRPr="00256F1F" w14:paraId="7FB1D89B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D24" w14:textId="449513F2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106" w14:textId="09DADE79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26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04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FF0" w14:textId="708C30A2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Ниной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Кошелевой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ДШИ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</w:p>
          <w:p w14:paraId="49A2A572" w14:textId="3A70ABF8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proofErr w:type="gramStart"/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Старое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Шайгово</w:t>
            </w:r>
            <w:proofErr w:type="spellEnd"/>
          </w:p>
        </w:tc>
      </w:tr>
      <w:tr w:rsidR="00FC5504" w:rsidRPr="00256F1F" w14:paraId="0E50BB21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C79" w14:textId="0C35B703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13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C11" w14:textId="2C956C86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06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05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030" w14:textId="6B5752C6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Концерт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-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встреча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Саранском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пансионате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ветеранов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войн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труда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FC5504" w:rsidRPr="00256F1F" w14:paraId="281CB3AA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4B9" w14:textId="38EC6DDD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ED6" w14:textId="7B711CBB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11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05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B95" w14:textId="6F451121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Юный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</w:t>
            </w:r>
            <w:r w:rsidRPr="00256F1F">
              <w:rPr>
                <w:rFonts w:ascii="Times Roman" w:hAnsi="Times Roman"/>
                <w:sz w:val="24"/>
                <w:szCs w:val="24"/>
              </w:rPr>
              <w:t>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</w:p>
          <w:p w14:paraId="72B51612" w14:textId="393DFEE8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Саранским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музыкальным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училищем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</w:p>
        </w:tc>
      </w:tr>
      <w:tr w:rsidR="00FC5504" w:rsidRPr="00256F1F" w14:paraId="3ABC3B5A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5CC" w14:textId="41A311DC" w:rsidR="00FC5504" w:rsidRPr="00256F1F" w:rsidRDefault="00FC5504" w:rsidP="00FC5504">
            <w:pPr>
              <w:pStyle w:val="11"/>
              <w:spacing w:after="0" w:line="240" w:lineRule="auto"/>
              <w:ind w:left="360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987" w14:textId="3D6819C9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19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05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6" w14:textId="144EA886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«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 w:rsidRPr="00256F1F">
              <w:rPr>
                <w:rFonts w:ascii="Times Roman" w:hAnsi="Times Roman" w:cs="Times Roman"/>
                <w:sz w:val="24"/>
                <w:szCs w:val="24"/>
              </w:rPr>
              <w:t>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национальный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мордовского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народа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Ульяновской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(участие)</w:t>
            </w:r>
          </w:p>
        </w:tc>
      </w:tr>
      <w:tr w:rsidR="00FC5504" w:rsidRPr="00256F1F" w14:paraId="6C5F7280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0EC" w14:textId="28022319" w:rsidR="00FC5504" w:rsidRPr="00256F1F" w:rsidRDefault="00FC5504" w:rsidP="00FC5504">
            <w:pPr>
              <w:pStyle w:val="11"/>
              <w:spacing w:after="0" w:line="240" w:lineRule="auto"/>
              <w:ind w:left="360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16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6C8" w14:textId="5DB20491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24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05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-25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05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9D3" w14:textId="401F641C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Юбилейные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посвященные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120-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летию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дня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Воинова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</w:p>
          <w:p w14:paraId="34EFBE2C" w14:textId="18553237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100-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летию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Темниковского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оркестра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русских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народных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Темников</w:t>
            </w:r>
          </w:p>
        </w:tc>
      </w:tr>
      <w:tr w:rsidR="00FC5504" w:rsidRPr="00256F1F" w14:paraId="4705B5A7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482" w14:textId="5D39DE92" w:rsidR="00FC5504" w:rsidRPr="00256F1F" w:rsidRDefault="00FC5504" w:rsidP="00FC5504">
            <w:pPr>
              <w:pStyle w:val="11"/>
              <w:spacing w:after="0" w:line="240" w:lineRule="auto"/>
              <w:ind w:left="360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17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A61" w14:textId="116612A2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27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05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C32" w14:textId="504633B7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села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Новотроицк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Старошайговского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РМ</w:t>
            </w:r>
          </w:p>
        </w:tc>
      </w:tr>
      <w:tr w:rsidR="00FC5504" w:rsidRPr="00256F1F" w14:paraId="33D6909B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931" w14:textId="1D74ECB3" w:rsidR="00FC5504" w:rsidRPr="00256F1F" w:rsidRDefault="00FC5504" w:rsidP="00FC5504">
            <w:pPr>
              <w:pStyle w:val="11"/>
              <w:spacing w:after="0" w:line="240" w:lineRule="auto"/>
              <w:ind w:left="360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842" w14:textId="68D887C0" w:rsidR="00FC5504" w:rsidRPr="00256F1F" w:rsidRDefault="00963203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C5504" w:rsidRPr="00256F1F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14:paraId="5F4C6C14" w14:textId="650A42D5" w:rsidR="00FC5504" w:rsidRPr="00256F1F" w:rsidRDefault="00963203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C5504" w:rsidRPr="00256F1F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CA3" w14:textId="717318E0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встречи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РМ</w:t>
            </w:r>
          </w:p>
          <w:p w14:paraId="204C15E0" w14:textId="0F837E36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жителями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районов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256F1F">
              <w:rPr>
                <w:rFonts w:ascii="Times Roman" w:hAnsi="Times Roman"/>
                <w:sz w:val="24"/>
                <w:szCs w:val="24"/>
              </w:rPr>
              <w:t>: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</w:p>
          <w:p w14:paraId="21EFEFBE" w14:textId="614BB3C9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Атюрьевский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Кешалы</w:t>
            </w:r>
            <w:proofErr w:type="spellEnd"/>
          </w:p>
          <w:p w14:paraId="0CCD1CCD" w14:textId="0AC9B010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Шайговский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Ст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Теризморга</w:t>
            </w:r>
            <w:proofErr w:type="spellEnd"/>
          </w:p>
        </w:tc>
      </w:tr>
      <w:tr w:rsidR="00FC5504" w:rsidRPr="00256F1F" w14:paraId="7FF6AEEB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39F" w14:textId="5D082861" w:rsidR="00FC5504" w:rsidRPr="00256F1F" w:rsidRDefault="00FC5504" w:rsidP="00FC550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861" w14:textId="55B2D70B" w:rsidR="00FC5504" w:rsidRPr="00256F1F" w:rsidRDefault="00963203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C5504" w:rsidRPr="00256F1F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779" w14:textId="71A381E5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мероприятиях,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Чемпионату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мира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футболу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C5504" w:rsidRPr="00256F1F" w14:paraId="406D15D3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824" w14:textId="2E79FB40" w:rsidR="00FC5504" w:rsidRPr="00256F1F" w:rsidRDefault="00FC5504" w:rsidP="00FC5504">
            <w:pPr>
              <w:pStyle w:val="11"/>
              <w:spacing w:after="0" w:line="240" w:lineRule="auto"/>
              <w:ind w:left="360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20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FD8" w14:textId="48F0AFE4" w:rsidR="00FC5504" w:rsidRPr="00256F1F" w:rsidRDefault="00963203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C5504" w:rsidRPr="00256F1F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BEE6EDF" w14:textId="77777777" w:rsidR="00FC5504" w:rsidRPr="00256F1F" w:rsidRDefault="00FC5504" w:rsidP="00FC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06411" w14:textId="54989113" w:rsidR="00FC5504" w:rsidRPr="00256F1F" w:rsidRDefault="00FC5504" w:rsidP="00FC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96320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963203"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7D0" w14:textId="4A74F77D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Юбилейные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:</w:t>
            </w:r>
          </w:p>
          <w:p w14:paraId="3D8613C6" w14:textId="303D7134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-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63203">
              <w:rPr>
                <w:rFonts w:ascii="Times Roman" w:hAnsi="Times Roman"/>
                <w:sz w:val="24"/>
                <w:szCs w:val="24"/>
                <w:lang w:eastAsia="ru-RU"/>
              </w:rPr>
              <w:t>.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Кузина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–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55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BB16B45" w14:textId="43F020DA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Андрея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Пивкина</w:t>
            </w:r>
            <w:r w:rsidR="001479CE">
              <w:rPr>
                <w:rFonts w:ascii="Times Roman" w:hAnsi="Times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256F1F">
              <w:rPr>
                <w:rFonts w:ascii="Times Roman" w:hAnsi="Times Roman"/>
                <w:sz w:val="24"/>
                <w:szCs w:val="24"/>
                <w:shd w:val="clear" w:color="auto" w:fill="FFFFFF"/>
              </w:rPr>
              <w:t>65</w:t>
            </w:r>
            <w:r w:rsidR="001479CE">
              <w:rPr>
                <w:rFonts w:ascii="Times Roman" w:hAnsi="Times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лет)</w:t>
            </w:r>
          </w:p>
        </w:tc>
      </w:tr>
      <w:tr w:rsidR="00FC5504" w:rsidRPr="00256F1F" w14:paraId="2940B465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EBD" w14:textId="5EE603FC" w:rsidR="00FC5504" w:rsidRPr="00256F1F" w:rsidRDefault="00FC5504" w:rsidP="00FC5504">
            <w:pPr>
              <w:pStyle w:val="11"/>
              <w:spacing w:after="0" w:line="240" w:lineRule="auto"/>
              <w:ind w:left="360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21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F64" w14:textId="7C02582C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21-22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63203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963203"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8B26" w14:textId="4506CEAD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XXIX-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музыки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Поволжья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Урала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</w:p>
          <w:p w14:paraId="57671941" w14:textId="12FD44B6" w:rsidR="00FC5504" w:rsidRPr="00256F1F" w:rsidRDefault="001479CE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="00FC5504"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Ижевск</w:t>
            </w:r>
            <w:r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="00FC5504" w:rsidRPr="00256F1F">
              <w:rPr>
                <w:rFonts w:ascii="Times Roman" w:hAnsi="Times Roman"/>
                <w:sz w:val="24"/>
                <w:szCs w:val="24"/>
                <w:lang w:eastAsia="ru-RU"/>
              </w:rPr>
              <w:t>(</w:t>
            </w:r>
            <w:r w:rsidR="00FC5504"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</w:t>
            </w:r>
            <w:r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="00FC5504"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Удмуртия</w:t>
            </w:r>
            <w:r w:rsidR="00FC5504" w:rsidRPr="00256F1F">
              <w:rPr>
                <w:rFonts w:ascii="Times Roman" w:hAnsi="Times Roman"/>
                <w:sz w:val="24"/>
                <w:szCs w:val="24"/>
                <w:lang w:eastAsia="ru-RU"/>
              </w:rPr>
              <w:t>)</w:t>
            </w:r>
          </w:p>
        </w:tc>
      </w:tr>
      <w:tr w:rsidR="00FC5504" w:rsidRPr="00256F1F" w14:paraId="3E1DAFF2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621B" w14:textId="0B706692" w:rsidR="00FC5504" w:rsidRPr="00256F1F" w:rsidRDefault="00FC5504" w:rsidP="00FC5504">
            <w:pPr>
              <w:pStyle w:val="11"/>
              <w:spacing w:after="0" w:line="240" w:lineRule="auto"/>
              <w:ind w:left="360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05E" w14:textId="74255ADA" w:rsidR="00FC5504" w:rsidRPr="00256F1F" w:rsidRDefault="00963203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6F5D" w14:textId="49388F3B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Издательская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:</w:t>
            </w:r>
          </w:p>
          <w:p w14:paraId="3A9CF284" w14:textId="48C52394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63203">
              <w:rPr>
                <w:rFonts w:ascii="Times Roman" w:hAnsi="Times Roman"/>
                <w:sz w:val="24"/>
                <w:szCs w:val="24"/>
                <w:lang w:eastAsia="ru-RU"/>
              </w:rPr>
              <w:t>.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«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Статьи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»</w:t>
            </w:r>
          </w:p>
          <w:p w14:paraId="3210807B" w14:textId="768C7AB3" w:rsidR="00FC5504" w:rsidRPr="00256F1F" w:rsidRDefault="00FC5504" w:rsidP="00FC5504">
            <w:pPr>
              <w:shd w:val="clear" w:color="auto" w:fill="FFFFFF"/>
              <w:spacing w:after="0" w:line="240" w:lineRule="auto"/>
              <w:rPr>
                <w:rFonts w:ascii="Times Roman" w:hAnsi="Times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63203">
              <w:rPr>
                <w:rFonts w:ascii="Times Roman" w:hAnsi="Times Roman"/>
                <w:sz w:val="24"/>
                <w:szCs w:val="24"/>
                <w:lang w:eastAsia="ru-RU"/>
              </w:rPr>
              <w:t>.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Молоствова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«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  <w:r w:rsidR="001479CE">
              <w:rPr>
                <w:rFonts w:ascii="Times Roman" w:hAnsi="Times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Мордовии</w:t>
            </w:r>
            <w:r w:rsidRPr="00256F1F">
              <w:rPr>
                <w:rFonts w:ascii="Times Roman" w:hAnsi="Times Roman"/>
                <w:sz w:val="24"/>
                <w:szCs w:val="24"/>
                <w:lang w:eastAsia="ru-RU"/>
              </w:rPr>
              <w:t>»</w:t>
            </w:r>
          </w:p>
        </w:tc>
      </w:tr>
      <w:tr w:rsidR="00FC5504" w:rsidRPr="00256F1F" w14:paraId="32B04AAC" w14:textId="77777777" w:rsidTr="00E709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8C6" w14:textId="7FB28886" w:rsidR="00FC5504" w:rsidRPr="00256F1F" w:rsidRDefault="00FC5504" w:rsidP="00FC5504">
            <w:pPr>
              <w:pStyle w:val="11"/>
              <w:spacing w:after="0" w:line="240" w:lineRule="auto"/>
              <w:ind w:left="360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23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FF3" w14:textId="0997B38E" w:rsidR="00FC5504" w:rsidRPr="00256F1F" w:rsidRDefault="00963203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13B6" w14:textId="68E23A4B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гостиная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СК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37FEFD11" w14:textId="2FBF4836" w:rsidR="00FC5504" w:rsidRPr="00256F1F" w:rsidRDefault="00FC5504" w:rsidP="00FC5504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Цикл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сокровищницам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4C3F47BF" w14:textId="50232674" w:rsidR="00FC5504" w:rsidRPr="00256F1F" w:rsidRDefault="00FC5504" w:rsidP="00FC5504">
            <w:pPr>
              <w:spacing w:after="0" w:line="240" w:lineRule="auto"/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романсов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участием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артистов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театра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Яуш</w:t>
            </w:r>
            <w:r w:rsidRPr="00256F1F">
              <w:rPr>
                <w:rFonts w:ascii="Times Roman" w:hAnsi="Times Roman"/>
                <w:sz w:val="24"/>
                <w:szCs w:val="24"/>
              </w:rPr>
              <w:t>ева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</w:tc>
      </w:tr>
    </w:tbl>
    <w:p w14:paraId="3072598C" w14:textId="77777777" w:rsidR="00D01027" w:rsidRPr="00256F1F" w:rsidRDefault="00D01027" w:rsidP="00D01027"/>
    <w:p w14:paraId="2B6FAAFB" w14:textId="56A0E1E0" w:rsidR="00E7091C" w:rsidRDefault="00F475AE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Нижегородская</w:t>
      </w:r>
      <w:r w:rsidR="001479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  <w:shd w:val="clear" w:color="auto" w:fill="FFFFFF"/>
        </w:rPr>
        <w:t>региональная</w:t>
      </w:r>
      <w:r w:rsidR="001479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организация</w:t>
      </w:r>
    </w:p>
    <w:p w14:paraId="53A7F22E" w14:textId="75FF1A4D" w:rsidR="00F475AE" w:rsidRDefault="00F475AE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Общественной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3C1B18" w:rsidRPr="00256F1F">
        <w:rPr>
          <w:rFonts w:ascii="Times New Roman" w:hAnsi="Times New Roman" w:cs="Times New Roman"/>
          <w:sz w:val="26"/>
          <w:szCs w:val="26"/>
        </w:rPr>
        <w:t>«</w:t>
      </w:r>
      <w:r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</w:t>
      </w:r>
      <w:r w:rsidR="003C1B18" w:rsidRPr="00256F1F">
        <w:rPr>
          <w:rFonts w:ascii="Times New Roman" w:hAnsi="Times New Roman" w:cs="Times New Roman"/>
          <w:sz w:val="26"/>
          <w:szCs w:val="26"/>
        </w:rPr>
        <w:t>»</w:t>
      </w:r>
    </w:p>
    <w:p w14:paraId="2171F278" w14:textId="77777777" w:rsidR="00E7091C" w:rsidRPr="00E7091C" w:rsidRDefault="00E7091C" w:rsidP="00E7091C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7053"/>
      </w:tblGrid>
      <w:tr w:rsidR="00E7091C" w:rsidRPr="00256F1F" w14:paraId="1537C93C" w14:textId="77777777" w:rsidTr="00223149">
        <w:tc>
          <w:tcPr>
            <w:tcW w:w="851" w:type="dxa"/>
          </w:tcPr>
          <w:p w14:paraId="045FAB62" w14:textId="77777777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057257CB" w14:textId="12F662D6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0621C781" w14:textId="77777777" w:rsidR="00E7091C" w:rsidRDefault="00E7091C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1B16DB5D" w14:textId="113A56D4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AE" w:rsidRPr="00256F1F" w14:paraId="53085E6E" w14:textId="77777777" w:rsidTr="00223149">
        <w:tc>
          <w:tcPr>
            <w:tcW w:w="851" w:type="dxa"/>
          </w:tcPr>
          <w:p w14:paraId="314EE24A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510300" w14:textId="6B88EA94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55733BF3" w14:textId="09F0A025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Премьеры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новой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музыки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F475AE" w:rsidRPr="00256F1F" w14:paraId="754EF2DD" w14:textId="77777777" w:rsidTr="00223149">
        <w:tc>
          <w:tcPr>
            <w:tcW w:w="851" w:type="dxa"/>
          </w:tcPr>
          <w:p w14:paraId="76614669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A0EB5E" w14:textId="4528FA09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1BA8F2AE" w14:textId="26F3F9E1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молодых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F475AE" w:rsidRPr="00256F1F" w14:paraId="67D0ABFD" w14:textId="77777777" w:rsidTr="00223149">
        <w:tc>
          <w:tcPr>
            <w:tcW w:w="851" w:type="dxa"/>
          </w:tcPr>
          <w:p w14:paraId="57590049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C7326" w14:textId="7E9C16F0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1E397429" w14:textId="502955D5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Тринадцатый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475AE" w:rsidRPr="00256F1F" w14:paraId="5E2CDF5E" w14:textId="77777777" w:rsidTr="00223149">
        <w:tc>
          <w:tcPr>
            <w:tcW w:w="851" w:type="dxa"/>
          </w:tcPr>
          <w:p w14:paraId="0C5B615A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B381F6" w14:textId="500D070E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12AB1F4A" w14:textId="5D1C17EE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симфонического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концерта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композиторов-выпускников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консерватории</w:t>
            </w:r>
          </w:p>
        </w:tc>
      </w:tr>
      <w:tr w:rsidR="00F475AE" w:rsidRPr="00256F1F" w14:paraId="768AE17B" w14:textId="77777777" w:rsidTr="00223149">
        <w:tc>
          <w:tcPr>
            <w:tcW w:w="851" w:type="dxa"/>
          </w:tcPr>
          <w:p w14:paraId="792F1AA2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56636" w14:textId="1ED4917C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2177F5A3" w14:textId="313D7560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Авторский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1479CE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479CE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Присяжнюка</w:t>
            </w:r>
          </w:p>
        </w:tc>
      </w:tr>
      <w:tr w:rsidR="00F475AE" w:rsidRPr="00256F1F" w14:paraId="045A0004" w14:textId="77777777" w:rsidTr="00223149">
        <w:tc>
          <w:tcPr>
            <w:tcW w:w="851" w:type="dxa"/>
          </w:tcPr>
          <w:p w14:paraId="1A499DFC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9EEDE" w14:textId="6E405A6B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26ECD26E" w14:textId="3745B8DE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Премьеры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новой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музыки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F475AE" w:rsidRPr="00256F1F" w14:paraId="656084F2" w14:textId="77777777" w:rsidTr="00223149">
        <w:tc>
          <w:tcPr>
            <w:tcW w:w="851" w:type="dxa"/>
          </w:tcPr>
          <w:p w14:paraId="5E7E3C41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23B254" w14:textId="5BDDFD04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135C0E9D" w14:textId="465C2C82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normaltextrun"/>
                <w:rFonts w:eastAsiaTheme="majorEastAsia"/>
                <w:shd w:val="clear" w:color="auto" w:fill="FFFFFF"/>
              </w:rPr>
              <w:t>Встреча</w:t>
            </w:r>
            <w:r w:rsidR="001479CE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eastAsiaTheme="majorEastAsia"/>
                <w:shd w:val="clear" w:color="auto" w:fill="FFFFFF"/>
              </w:rPr>
              <w:t>с</w:t>
            </w:r>
            <w:r w:rsidR="001479CE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eastAsiaTheme="majorEastAsia"/>
                <w:shd w:val="clear" w:color="auto" w:fill="FFFFFF"/>
              </w:rPr>
              <w:t>композитором</w:t>
            </w:r>
            <w:r w:rsidR="001479CE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eastAsiaTheme="majorEastAsia"/>
                <w:shd w:val="clear" w:color="auto" w:fill="FFFFFF"/>
              </w:rPr>
              <w:t>Ханной</w:t>
            </w:r>
            <w:r w:rsidR="001479CE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proofErr w:type="spellStart"/>
            <w:r w:rsidRPr="00256F1F">
              <w:rPr>
                <w:rStyle w:val="spellingerror"/>
                <w:rFonts w:eastAsiaTheme="majorEastAsia"/>
                <w:shd w:val="clear" w:color="auto" w:fill="FFFFFF"/>
              </w:rPr>
              <w:t>Куленти</w:t>
            </w:r>
            <w:proofErr w:type="spellEnd"/>
            <w:r w:rsidR="001479CE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eastAsiaTheme="majorEastAsia"/>
                <w:shd w:val="clear" w:color="auto" w:fill="FFFFFF"/>
              </w:rPr>
              <w:t>(Польша</w:t>
            </w:r>
            <w:r w:rsidR="001479CE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eastAsiaTheme="majorEastAsia"/>
                <w:shd w:val="clear" w:color="auto" w:fill="FFFFFF"/>
              </w:rPr>
              <w:t>–</w:t>
            </w:r>
            <w:r w:rsidR="001479CE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eastAsiaTheme="majorEastAsia"/>
                <w:shd w:val="clear" w:color="auto" w:fill="FFFFFF"/>
              </w:rPr>
              <w:t>Нидерланды)</w:t>
            </w:r>
          </w:p>
        </w:tc>
      </w:tr>
      <w:tr w:rsidR="00F475AE" w:rsidRPr="00256F1F" w14:paraId="69126431" w14:textId="77777777" w:rsidTr="00223149">
        <w:tc>
          <w:tcPr>
            <w:tcW w:w="851" w:type="dxa"/>
          </w:tcPr>
          <w:p w14:paraId="03F828E4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BEFBF" w14:textId="577966CD" w:rsidR="00F475AE" w:rsidRPr="00256F1F" w:rsidRDefault="00963203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013F68E0" w14:textId="753272F6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юбилею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1479CE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1479CE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Левой</w:t>
            </w:r>
          </w:p>
        </w:tc>
      </w:tr>
      <w:tr w:rsidR="00F475AE" w:rsidRPr="00256F1F" w14:paraId="1ECFB013" w14:textId="77777777" w:rsidTr="00223149">
        <w:tc>
          <w:tcPr>
            <w:tcW w:w="851" w:type="dxa"/>
          </w:tcPr>
          <w:p w14:paraId="2AC57CB0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522EC3" w14:textId="6769A255" w:rsidR="00F475AE" w:rsidRPr="00256F1F" w:rsidRDefault="00963203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20E3EAFF" w14:textId="69476027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колумбийско</w:t>
            </w:r>
            <w:proofErr w:type="spellEnd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-российской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молодой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музыки</w:t>
            </w:r>
          </w:p>
        </w:tc>
      </w:tr>
      <w:tr w:rsidR="00F475AE" w:rsidRPr="00256F1F" w14:paraId="413831B2" w14:textId="77777777" w:rsidTr="00223149">
        <w:tc>
          <w:tcPr>
            <w:tcW w:w="851" w:type="dxa"/>
          </w:tcPr>
          <w:p w14:paraId="5186B13D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5AB5C" w14:textId="08E9ABDF" w:rsidR="00F475AE" w:rsidRPr="00256F1F" w:rsidRDefault="00F475AE" w:rsidP="0045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54FF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7219A5EB" w14:textId="3265CE88" w:rsidR="00F475AE" w:rsidRPr="00256F1F" w:rsidRDefault="00F475AE" w:rsidP="003104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1046B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479CE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479CE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нижегородская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композиторская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100-летию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479CE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479CE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Нестерова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научная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</w:t>
            </w:r>
          </w:p>
        </w:tc>
      </w:tr>
      <w:tr w:rsidR="00F475AE" w:rsidRPr="00256F1F" w14:paraId="1868C63F" w14:textId="77777777" w:rsidTr="00223149">
        <w:tc>
          <w:tcPr>
            <w:tcW w:w="851" w:type="dxa"/>
          </w:tcPr>
          <w:p w14:paraId="6C57C439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EEA9D" w14:textId="1B7852A4" w:rsidR="00F475AE" w:rsidRPr="00256F1F" w:rsidRDefault="00963203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58D8C32D" w14:textId="5AFD8FD4" w:rsidR="00F475AE" w:rsidRPr="00256F1F" w:rsidRDefault="00F475AE" w:rsidP="00B24761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Премьеры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новой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музыки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14:paraId="6E89381C" w14:textId="5A1D90B2" w:rsidR="00F475AE" w:rsidRPr="00256F1F" w:rsidRDefault="00F475AE" w:rsidP="00B24761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молодых</w:t>
            </w:r>
            <w:r w:rsidR="003C1B18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F475AE" w:rsidRPr="00256F1F" w14:paraId="6F6AB745" w14:textId="77777777" w:rsidTr="00223149">
        <w:tc>
          <w:tcPr>
            <w:tcW w:w="851" w:type="dxa"/>
          </w:tcPr>
          <w:p w14:paraId="3D404BC9" w14:textId="77777777" w:rsidR="00F475AE" w:rsidRPr="00256F1F" w:rsidRDefault="00F475AE" w:rsidP="00D02AD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319B8A" w14:textId="77777777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58657F4F" w14:textId="50D89C1A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Выдвижение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кандидатуры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премию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Министерства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культуры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Нижегородской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2018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955F6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</w:tr>
    </w:tbl>
    <w:p w14:paraId="58EF5416" w14:textId="77777777" w:rsidR="00E7091C" w:rsidRDefault="00E7091C" w:rsidP="00E7091C">
      <w:pPr>
        <w:pStyle w:val="1"/>
        <w:ind w:left="720"/>
        <w:rPr>
          <w:b/>
          <w:bCs/>
          <w:sz w:val="26"/>
          <w:szCs w:val="26"/>
        </w:rPr>
      </w:pPr>
    </w:p>
    <w:p w14:paraId="7079C0FB" w14:textId="77777777" w:rsidR="00E7091C" w:rsidRDefault="00E7091C" w:rsidP="00E7091C">
      <w:pPr>
        <w:pStyle w:val="1"/>
        <w:ind w:left="720"/>
        <w:rPr>
          <w:b/>
          <w:bCs/>
          <w:sz w:val="26"/>
          <w:szCs w:val="26"/>
        </w:rPr>
      </w:pPr>
    </w:p>
    <w:p w14:paraId="46657854" w14:textId="140E9D35" w:rsidR="000C2674" w:rsidRDefault="000C2674" w:rsidP="00E7091C">
      <w:pPr>
        <w:pStyle w:val="1"/>
        <w:ind w:left="720"/>
        <w:jc w:val="center"/>
        <w:rPr>
          <w:bCs/>
          <w:sz w:val="26"/>
          <w:szCs w:val="26"/>
        </w:rPr>
      </w:pPr>
      <w:proofErr w:type="gramStart"/>
      <w:r w:rsidRPr="00256F1F">
        <w:rPr>
          <w:b/>
          <w:bCs/>
          <w:sz w:val="26"/>
          <w:szCs w:val="26"/>
        </w:rPr>
        <w:t>Омская-Зауральская</w:t>
      </w:r>
      <w:proofErr w:type="gramEnd"/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организация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Союза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композиторов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России</w:t>
      </w:r>
    </w:p>
    <w:p w14:paraId="09ED5A18" w14:textId="77777777" w:rsidR="00E7091C" w:rsidRPr="00E7091C" w:rsidRDefault="00E7091C" w:rsidP="00E7091C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E7091C" w:rsidRPr="00256F1F" w14:paraId="5572DE90" w14:textId="77777777" w:rsidTr="008E2BBC">
        <w:tc>
          <w:tcPr>
            <w:tcW w:w="851" w:type="dxa"/>
          </w:tcPr>
          <w:p w14:paraId="35B8728B" w14:textId="77777777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486AD64B" w14:textId="0FC4332D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1A0C1B78" w14:textId="77777777" w:rsidR="00E7091C" w:rsidRDefault="00E7091C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30431DF2" w14:textId="74EBEDBB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756" w:rsidRPr="00256F1F" w14:paraId="31A560F4" w14:textId="77777777" w:rsidTr="008E2BBC">
        <w:tc>
          <w:tcPr>
            <w:tcW w:w="851" w:type="dxa"/>
          </w:tcPr>
          <w:p w14:paraId="70DF735C" w14:textId="77777777" w:rsidR="00233756" w:rsidRPr="00256F1F" w:rsidRDefault="00233756" w:rsidP="00D02AD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A413BF6" w14:textId="1C24F44E" w:rsidR="00233756" w:rsidRPr="00256F1F" w:rsidRDefault="00547EF9" w:rsidP="008E2BBC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28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04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3D28B4B" w14:textId="4F7D53A1" w:rsidR="00233756" w:rsidRPr="00256F1F" w:rsidRDefault="00547EF9" w:rsidP="00963203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1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963203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963203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963203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–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963203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1-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1988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вателями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–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256F1F">
              <w:rPr>
                <w:rFonts w:ascii="Times Roman" w:hAnsi="Times Roman"/>
                <w:sz w:val="24"/>
                <w:szCs w:val="24"/>
              </w:rPr>
              <w:t>),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Брысов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–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Сирман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хорового</w:t>
            </w:r>
            <w:proofErr w:type="gram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</w:tc>
      </w:tr>
      <w:tr w:rsidR="00233756" w:rsidRPr="00256F1F" w14:paraId="37EFA3E3" w14:textId="77777777" w:rsidTr="008E2BBC">
        <w:tc>
          <w:tcPr>
            <w:tcW w:w="851" w:type="dxa"/>
          </w:tcPr>
          <w:p w14:paraId="41C6AC2A" w14:textId="77777777" w:rsidR="00233756" w:rsidRPr="00256F1F" w:rsidRDefault="00233756" w:rsidP="00D02AD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DC44586" w14:textId="50BD20C3" w:rsidR="00233756" w:rsidRPr="00256F1F" w:rsidRDefault="00547EF9" w:rsidP="008E2BBC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Roman" w:hAnsi="Times Roman" w:cs="Times New Roman"/>
                <w:sz w:val="24"/>
                <w:szCs w:val="24"/>
              </w:rPr>
              <w:t>8-15</w:t>
            </w:r>
            <w:r w:rsidR="001479CE">
              <w:rPr>
                <w:rFonts w:ascii="Times Roman" w:hAnsi="Times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 w:cs="Times New Roman"/>
                <w:sz w:val="24"/>
                <w:szCs w:val="24"/>
              </w:rPr>
              <w:t>06</w:t>
            </w:r>
            <w:r w:rsidR="001479CE">
              <w:rPr>
                <w:rFonts w:ascii="Times Roman" w:hAnsi="Times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 w:cs="Times New Roman"/>
                <w:sz w:val="24"/>
                <w:szCs w:val="24"/>
              </w:rPr>
              <w:t>2018</w:t>
            </w:r>
            <w:r w:rsidR="00963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FFCBC07" w14:textId="19ED617B" w:rsidR="00233756" w:rsidRPr="00256F1F" w:rsidRDefault="00547EF9" w:rsidP="008E2BBC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композитором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963203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эпос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джунгар</w:t>
            </w:r>
            <w:proofErr w:type="spellEnd"/>
            <w:r w:rsidR="00963203"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="00963203">
              <w:rPr>
                <w:rFonts w:ascii="Times Roman" w:hAnsi="Times Roman"/>
                <w:sz w:val="24"/>
                <w:szCs w:val="24"/>
              </w:rPr>
              <w:t>.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монгольский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этнос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Прииртышье</w:t>
            </w:r>
            <w:proofErr w:type="spellEnd"/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Омской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17-18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1479CE">
              <w:rPr>
                <w:rFonts w:ascii="Times Roman" w:hAnsi="Times Roman"/>
                <w:sz w:val="24"/>
                <w:szCs w:val="24"/>
              </w:rPr>
              <w:t xml:space="preserve">.). </w:t>
            </w:r>
          </w:p>
        </w:tc>
      </w:tr>
      <w:tr w:rsidR="00963203" w:rsidRPr="00256F1F" w14:paraId="1728B4D0" w14:textId="77777777" w:rsidTr="008E2BBC">
        <w:tc>
          <w:tcPr>
            <w:tcW w:w="851" w:type="dxa"/>
          </w:tcPr>
          <w:p w14:paraId="34959D4B" w14:textId="77777777" w:rsidR="00963203" w:rsidRPr="00256F1F" w:rsidRDefault="00963203" w:rsidP="00D02AD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BD58BA2" w14:textId="4F81CF99" w:rsidR="00963203" w:rsidRPr="00256F1F" w:rsidRDefault="00963203" w:rsidP="008E2BBC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6447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4357A966" w14:textId="215A4EB6" w:rsidR="00963203" w:rsidRPr="00256F1F" w:rsidRDefault="0096320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элиминированных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академической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приказов</w:t>
            </w:r>
            <w:proofErr w:type="gramStart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</w:tc>
      </w:tr>
      <w:tr w:rsidR="00963203" w:rsidRPr="00256F1F" w14:paraId="0E9B5816" w14:textId="77777777" w:rsidTr="008E2BBC">
        <w:tc>
          <w:tcPr>
            <w:tcW w:w="851" w:type="dxa"/>
          </w:tcPr>
          <w:p w14:paraId="34034DB3" w14:textId="77777777" w:rsidR="00963203" w:rsidRPr="00256F1F" w:rsidRDefault="00963203" w:rsidP="00D02AD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DC8A1D1" w14:textId="7DDFEAD0" w:rsidR="00963203" w:rsidRPr="00256F1F" w:rsidRDefault="00963203" w:rsidP="008E2BBC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6447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14F4CE4F" w14:textId="05D3DFC6" w:rsidR="00963203" w:rsidRPr="00256F1F" w:rsidRDefault="00963203" w:rsidP="003816F3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Налаживание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Консульством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Польши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Новосибирске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делегации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3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08</w:t>
            </w:r>
            <w:r>
              <w:rPr>
                <w:rFonts w:ascii="Times Roman" w:hAnsi="Times Roman"/>
                <w:sz w:val="24"/>
                <w:szCs w:val="24"/>
              </w:rPr>
              <w:t>.)</w:t>
            </w:r>
            <w:r w:rsidRPr="00256F1F">
              <w:rPr>
                <w:rFonts w:ascii="Times Roman" w:hAnsi="Times Roman"/>
                <w:sz w:val="24"/>
                <w:szCs w:val="24"/>
              </w:rPr>
              <w:t>;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Брысов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Струяцкий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дайдже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полякам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Roman" w:hAnsi="Times Roman"/>
                <w:sz w:val="24"/>
                <w:szCs w:val="24"/>
              </w:rPr>
              <w:t>.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еятелям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56F1F">
              <w:rPr>
                <w:rFonts w:ascii="Times Roman" w:hAnsi="Times Roman"/>
                <w:sz w:val="24"/>
                <w:szCs w:val="24"/>
              </w:rPr>
              <w:t>c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Приртышье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Певица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Адель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Каминская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Струяцкая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Волицкий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  <w:proofErr w:type="gramStart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</w:tc>
      </w:tr>
      <w:tr w:rsidR="00963203" w:rsidRPr="00256F1F" w14:paraId="2DA32EC6" w14:textId="77777777" w:rsidTr="008E2BBC">
        <w:tc>
          <w:tcPr>
            <w:tcW w:w="851" w:type="dxa"/>
          </w:tcPr>
          <w:p w14:paraId="34207F76" w14:textId="77777777" w:rsidR="00963203" w:rsidRPr="00256F1F" w:rsidRDefault="00963203" w:rsidP="00D02AD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DC6948D" w14:textId="415C9EA4" w:rsidR="00963203" w:rsidRPr="00256F1F" w:rsidRDefault="00963203" w:rsidP="008E2BBC">
            <w:pPr>
              <w:rPr>
                <w:rFonts w:ascii="Times Roman" w:hAnsi="Times Roman" w:cs="Times New Roman"/>
                <w:sz w:val="24"/>
                <w:szCs w:val="24"/>
              </w:rPr>
            </w:pPr>
            <w:r w:rsidRPr="006447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263DD864" w14:textId="06F2BA68" w:rsidR="00963203" w:rsidRPr="00256F1F" w:rsidRDefault="0096320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Налаживание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омичами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композиторами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кандидатура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Крапманн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Roman" w:hAnsi="Times Roman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Ганновер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</w:tc>
      </w:tr>
      <w:tr w:rsidR="003816F3" w:rsidRPr="00256F1F" w14:paraId="7F43A87F" w14:textId="77777777" w:rsidTr="008E2BBC">
        <w:tc>
          <w:tcPr>
            <w:tcW w:w="851" w:type="dxa"/>
          </w:tcPr>
          <w:p w14:paraId="6D9A182D" w14:textId="77777777" w:rsidR="003816F3" w:rsidRPr="00256F1F" w:rsidRDefault="003816F3" w:rsidP="00D02AD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B9E5C79" w14:textId="1C4F89E1" w:rsidR="003816F3" w:rsidRPr="00256F1F" w:rsidRDefault="00963203" w:rsidP="008E2BBC">
            <w:pPr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6F2D5EAD" w14:textId="38328AD8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256F1F">
              <w:rPr>
                <w:rFonts w:ascii="Times Roman" w:hAnsi="Times Roman"/>
                <w:sz w:val="24"/>
                <w:szCs w:val="24"/>
              </w:rPr>
              <w:t>:</w:t>
            </w:r>
          </w:p>
          <w:p w14:paraId="2857A310" w14:textId="77777777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</w:p>
          <w:p w14:paraId="6D49D20B" w14:textId="7D9E06B5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1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МОРДОХОВИЧ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Исаевич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звукорежиссёр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СТД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440BDA2B" w14:textId="663D7A1E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спектаклей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ОмОбл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Roman" w:hAnsi="Times Roman"/>
                <w:sz w:val="24"/>
                <w:szCs w:val="24"/>
              </w:rPr>
              <w:t>.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…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Арлекин</w:t>
            </w:r>
            <w:r w:rsidRPr="00256F1F">
              <w:rPr>
                <w:rFonts w:ascii="Times Roman" w:hAnsi="Times Roman"/>
                <w:sz w:val="24"/>
                <w:szCs w:val="24"/>
              </w:rPr>
              <w:t>»”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</w:p>
          <w:p w14:paraId="15BD8C4C" w14:textId="343E766D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Царевна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256F1F">
              <w:rPr>
                <w:rFonts w:ascii="Times Roman" w:hAnsi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(1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256F1F">
              <w:rPr>
                <w:rFonts w:ascii="Times Roman" w:hAnsi="Times Roman"/>
                <w:sz w:val="24"/>
                <w:szCs w:val="24"/>
              </w:rPr>
              <w:t>),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Красавица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чудовище</w:t>
            </w:r>
            <w:r w:rsidRPr="00256F1F">
              <w:rPr>
                <w:rFonts w:ascii="Times Roman" w:hAnsi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F1F">
              <w:rPr>
                <w:rFonts w:ascii="Times Roman" w:hAnsi="Times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23BC0FEF" w14:textId="2707D82D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Roman" w:hAnsi="Times Roman"/>
                <w:sz w:val="24"/>
                <w:szCs w:val="24"/>
              </w:rPr>
              <w:t>.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…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r w:rsidRPr="00256F1F">
              <w:rPr>
                <w:rFonts w:ascii="Times Roman" w:hAnsi="Times Roman"/>
                <w:sz w:val="24"/>
                <w:szCs w:val="24"/>
              </w:rPr>
              <w:t>»”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Триптих</w:t>
            </w:r>
            <w:r w:rsidRPr="00256F1F">
              <w:rPr>
                <w:rFonts w:ascii="Times Roman" w:hAnsi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Шукшина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F1F">
              <w:rPr>
                <w:rFonts w:ascii="Times Roman" w:hAnsi="Times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00BC12E1" w14:textId="1A28A488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иллюстративной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Винер</w:t>
            </w:r>
            <w:r w:rsidRPr="00256F1F">
              <w:rPr>
                <w:rFonts w:ascii="Times Roman" w:hAnsi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(1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F1F">
              <w:rPr>
                <w:rFonts w:ascii="Times Roman" w:hAnsi="Times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Pr="00256F1F">
              <w:rPr>
                <w:rFonts w:ascii="Times Roman" w:hAnsi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256F1F">
              <w:rPr>
                <w:rFonts w:ascii="Times Roman" w:hAnsi="Times Roman"/>
                <w:sz w:val="24"/>
                <w:szCs w:val="24"/>
              </w:rPr>
              <w:t>;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Фигурное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(-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4A2CE70D" w14:textId="02F04D20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звукозаписи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Сирман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6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циклических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“”(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Брысов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37A8C919" w14:textId="34A5C54B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фольклору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основательниц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gramStart"/>
            <w:r>
              <w:rPr>
                <w:rFonts w:ascii="Times Roman" w:hAnsi="Times Roman"/>
                <w:sz w:val="24"/>
                <w:szCs w:val="24"/>
              </w:rPr>
              <w:t>.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1-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33E7E547" w14:textId="625395FB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256F1F">
              <w:rPr>
                <w:rFonts w:ascii="Times Roman" w:hAnsi="Times Roman"/>
                <w:sz w:val="24"/>
                <w:szCs w:val="24"/>
              </w:rPr>
              <w:t>:</w:t>
            </w:r>
          </w:p>
          <w:p w14:paraId="14579624" w14:textId="29E3832D" w:rsidR="003816F3" w:rsidRPr="00256F1F" w:rsidRDefault="003816F3" w:rsidP="00547EF9">
            <w:pPr>
              <w:jc w:val="both"/>
              <w:rPr>
                <w:rFonts w:ascii="Times Roman" w:eastAsia="Times New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1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XIX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0,3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256F1F">
              <w:rPr>
                <w:rFonts w:ascii="Times Roman" w:hAnsi="Times Roman"/>
                <w:sz w:val="24"/>
                <w:szCs w:val="24"/>
              </w:rPr>
              <w:t>: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Омские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7F2793DA" w14:textId="7CFDA6DB" w:rsidR="003816F3" w:rsidRPr="00256F1F" w:rsidRDefault="003816F3" w:rsidP="00547EF9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2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Исполнительские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песенного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экспедиционной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0,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8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</w:p>
          <w:p w14:paraId="2C601BEA" w14:textId="1F4F9811" w:rsidR="003816F3" w:rsidRPr="00256F1F" w:rsidRDefault="003816F3" w:rsidP="00547EF9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3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Ивановке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соавторстве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256F1F">
              <w:rPr>
                <w:rFonts w:ascii="Times Roman" w:hAnsi="Times Roman"/>
                <w:sz w:val="24"/>
                <w:szCs w:val="24"/>
              </w:rPr>
              <w:t>: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256F1F">
              <w:rPr>
                <w:rFonts w:ascii="Times Roman" w:hAnsi="Times Roman"/>
                <w:sz w:val="24"/>
                <w:szCs w:val="24"/>
              </w:rPr>
              <w:t>: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5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0,5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7E1BB473" w14:textId="6AF3356D" w:rsidR="003816F3" w:rsidRPr="00256F1F" w:rsidRDefault="003816F3" w:rsidP="00547EF9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4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соавторстве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256F1F">
              <w:rPr>
                <w:rFonts w:ascii="Times Roman" w:hAnsi="Times Roman"/>
                <w:sz w:val="24"/>
                <w:szCs w:val="24"/>
              </w:rPr>
              <w:t>: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256F1F">
              <w:rPr>
                <w:rFonts w:ascii="Times Roman" w:hAnsi="Times Roman"/>
                <w:sz w:val="24"/>
                <w:szCs w:val="24"/>
              </w:rPr>
              <w:t>: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5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3BAD9912" w14:textId="435ABB7F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Roman" w:hAnsi="Times Roman"/>
                <w:sz w:val="24"/>
                <w:szCs w:val="24"/>
              </w:rPr>
              <w:t>5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Нетрадиционные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песенного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исполнительском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>
              <w:rPr>
                <w:rFonts w:ascii="Times Roman" w:hAnsi="Times Roman"/>
                <w:sz w:val="24"/>
                <w:szCs w:val="24"/>
              </w:rPr>
              <w:t>.</w:t>
            </w:r>
            <w:proofErr w:type="gramStart"/>
            <w:r>
              <w:rPr>
                <w:rFonts w:ascii="Times Roman" w:hAnsi="Times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256F1F">
              <w:rPr>
                <w:rFonts w:ascii="Times Roman" w:hAnsi="Times Roman"/>
                <w:sz w:val="24"/>
                <w:szCs w:val="24"/>
              </w:rPr>
              <w:t>: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Roman" w:hAnsi="Times Roman"/>
                <w:sz w:val="24"/>
                <w:szCs w:val="24"/>
              </w:rPr>
              <w:t>.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22D62CB3" w14:textId="77777777" w:rsidR="003816F3" w:rsidRPr="00256F1F" w:rsidRDefault="003816F3" w:rsidP="00547EF9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  <w:p w14:paraId="5F8ED3C9" w14:textId="155ECE26" w:rsidR="003816F3" w:rsidRPr="00256F1F" w:rsidRDefault="003816F3" w:rsidP="00D02AD0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БРЫСОВ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Леонардович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055FB1D8" w14:textId="36832BD1" w:rsidR="003816F3" w:rsidRPr="00256F1F" w:rsidRDefault="003816F3" w:rsidP="00547EF9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Омской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избранных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Roman" w:hAnsi="Times Roman"/>
                <w:sz w:val="24"/>
                <w:szCs w:val="24"/>
              </w:rPr>
              <w:t>.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  <w:r w:rsidRPr="00256F1F">
              <w:rPr>
                <w:rFonts w:ascii="Times Roman" w:hAnsi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43366D8E" w14:textId="17FCE4AE" w:rsidR="003816F3" w:rsidRPr="00256F1F" w:rsidRDefault="003816F3" w:rsidP="00547EF9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Неофольклоризм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Зауральского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</w:p>
          <w:p w14:paraId="4FCE6B8F" w14:textId="3F794837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Губернатора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Омской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256F1F">
              <w:rPr>
                <w:rFonts w:ascii="Times Roman" w:hAnsi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включению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Премиям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1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F1F">
              <w:rPr>
                <w:rFonts w:ascii="Times Roman" w:hAnsi="Times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2017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F1F">
              <w:rPr>
                <w:rFonts w:ascii="Times Roman" w:hAnsi="Times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56F1F">
              <w:rPr>
                <w:rFonts w:ascii="Times Roman" w:hAnsi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2018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2019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0CA63D23" w14:textId="503C6CBC" w:rsidR="003816F3" w:rsidRPr="00256F1F" w:rsidRDefault="003816F3" w:rsidP="00547EF9">
            <w:p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Зауральского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жанрах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</w:p>
          <w:p w14:paraId="7D22C6C3" w14:textId="2AD9B916" w:rsidR="003816F3" w:rsidRPr="00256F1F" w:rsidRDefault="003816F3" w:rsidP="00D02AD0">
            <w:pPr>
              <w:pStyle w:val="a3"/>
              <w:numPr>
                <w:ilvl w:val="0"/>
                <w:numId w:val="58"/>
              </w:num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Церковные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песнопения</w:t>
            </w:r>
            <w:r w:rsidRPr="00256F1F">
              <w:rPr>
                <w:rFonts w:ascii="Times Roman" w:hAnsi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3C60F439" w14:textId="358DA6FC" w:rsidR="003816F3" w:rsidRPr="00256F1F" w:rsidRDefault="003816F3" w:rsidP="00D02AD0">
            <w:pPr>
              <w:pStyle w:val="a3"/>
              <w:numPr>
                <w:ilvl w:val="0"/>
                <w:numId w:val="58"/>
              </w:num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СИРМАН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Озвучивание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7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фортепианных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Брысов</w:t>
            </w:r>
            <w:proofErr w:type="spellEnd"/>
            <w:r w:rsidRPr="00256F1F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)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</w:p>
          <w:p w14:paraId="154E7DFA" w14:textId="29FA9FF9" w:rsidR="003816F3" w:rsidRPr="00256F1F" w:rsidRDefault="003816F3" w:rsidP="00D02AD0">
            <w:pPr>
              <w:pStyle w:val="a3"/>
              <w:numPr>
                <w:ilvl w:val="0"/>
                <w:numId w:val="58"/>
              </w:numPr>
              <w:tabs>
                <w:tab w:val="left" w:pos="426"/>
              </w:tabs>
              <w:jc w:val="both"/>
              <w:rPr>
                <w:rFonts w:ascii="Times Roman" w:hAnsi="Times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(1960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 w:cs="Times Roman"/>
                <w:sz w:val="24"/>
                <w:szCs w:val="24"/>
              </w:rPr>
              <w:t>–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Сирман</w:t>
            </w:r>
            <w:proofErr w:type="spellEnd"/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</w:rPr>
              <w:t>(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ежегодные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Петербурге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Roman" w:hAnsi="Times Roman"/>
                <w:sz w:val="24"/>
                <w:szCs w:val="24"/>
                <w:lang w:val="en-US"/>
              </w:rPr>
              <w:t>VII</w:t>
            </w:r>
            <w:r w:rsidRPr="00256F1F">
              <w:rPr>
                <w:rFonts w:ascii="Times Roman" w:hAnsi="Times Roman"/>
                <w:sz w:val="24"/>
                <w:szCs w:val="24"/>
              </w:rPr>
              <w:t>-</w:t>
            </w:r>
            <w:r w:rsidRPr="00256F1F">
              <w:rPr>
                <w:rFonts w:ascii="Times Roman" w:hAnsi="Times Roman"/>
                <w:sz w:val="24"/>
                <w:szCs w:val="24"/>
                <w:lang w:val="en-US"/>
              </w:rPr>
              <w:t>VIII</w:t>
            </w:r>
            <w:r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256F1F">
              <w:rPr>
                <w:rFonts w:ascii="Times Roman" w:hAnsi="Times Roman"/>
                <w:sz w:val="24"/>
                <w:szCs w:val="24"/>
              </w:rPr>
              <w:t>18)</w:t>
            </w:r>
            <w:r>
              <w:rPr>
                <w:rFonts w:ascii="Times Roman" w:hAnsi="Times Roman"/>
                <w:sz w:val="24"/>
                <w:szCs w:val="24"/>
              </w:rPr>
              <w:t xml:space="preserve">.  </w:t>
            </w:r>
            <w:r w:rsidRPr="00256F1F">
              <w:rPr>
                <w:rFonts w:ascii="Times Roman" w:hAnsi="Times Roman"/>
                <w:sz w:val="24"/>
                <w:szCs w:val="24"/>
              </w:rPr>
              <w:t>“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Ломоносовские</w:t>
            </w:r>
            <w:r w:rsidRPr="00256F1F">
              <w:rPr>
                <w:rFonts w:ascii="Times Roman" w:hAnsi="Times Roman"/>
                <w:sz w:val="24"/>
                <w:szCs w:val="24"/>
              </w:rPr>
              <w:t>”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</w:tc>
      </w:tr>
      <w:tr w:rsidR="00547EF9" w:rsidRPr="00256F1F" w14:paraId="4DED772D" w14:textId="77777777" w:rsidTr="008E2BBC">
        <w:tc>
          <w:tcPr>
            <w:tcW w:w="851" w:type="dxa"/>
          </w:tcPr>
          <w:p w14:paraId="2B24D54A" w14:textId="77777777" w:rsidR="00547EF9" w:rsidRPr="00256F1F" w:rsidRDefault="00547EF9" w:rsidP="00D02AD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F1753BF" w14:textId="77777777" w:rsidR="00547EF9" w:rsidRPr="00256F1F" w:rsidRDefault="00547EF9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7CF49462" w14:textId="77777777" w:rsidR="00547EF9" w:rsidRPr="00256F1F" w:rsidRDefault="00547EF9" w:rsidP="00547EF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44690661" w14:textId="3A960557" w:rsidR="000C2674" w:rsidRPr="00256F1F" w:rsidRDefault="000C2674" w:rsidP="000C2674"/>
    <w:p w14:paraId="0FD47D7F" w14:textId="1658657D" w:rsidR="000C2674" w:rsidRDefault="000C2674" w:rsidP="00E7091C">
      <w:pPr>
        <w:pStyle w:val="1"/>
        <w:ind w:left="720"/>
        <w:jc w:val="center"/>
        <w:rPr>
          <w:bCs/>
          <w:sz w:val="26"/>
          <w:szCs w:val="26"/>
        </w:rPr>
      </w:pPr>
      <w:r w:rsidRPr="00256F1F">
        <w:rPr>
          <w:b/>
          <w:bCs/>
          <w:sz w:val="26"/>
          <w:szCs w:val="26"/>
        </w:rPr>
        <w:t>Пензенское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региональное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отделение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Союза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композиторов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России</w:t>
      </w:r>
    </w:p>
    <w:p w14:paraId="6E3EA5C5" w14:textId="77777777" w:rsidR="002113F6" w:rsidRPr="002113F6" w:rsidRDefault="002113F6" w:rsidP="002113F6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E7091C" w:rsidRPr="00256F1F" w14:paraId="40AEF62F" w14:textId="77777777" w:rsidTr="00274E12">
        <w:trPr>
          <w:trHeight w:val="284"/>
        </w:trPr>
        <w:tc>
          <w:tcPr>
            <w:tcW w:w="851" w:type="dxa"/>
          </w:tcPr>
          <w:p w14:paraId="10E32B08" w14:textId="77777777" w:rsidR="00E7091C" w:rsidRPr="00256F1F" w:rsidRDefault="00E7091C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0D64F268" w14:textId="235140E9" w:rsidR="00E7091C" w:rsidRPr="00256F1F" w:rsidRDefault="00E7091C" w:rsidP="000B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7F33EF5A" w14:textId="77777777" w:rsidR="00E7091C" w:rsidRDefault="00E7091C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74B43700" w14:textId="77777777" w:rsidR="00E7091C" w:rsidRPr="00256F1F" w:rsidRDefault="00E7091C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27" w:rsidRPr="00256F1F" w14:paraId="3E69316A" w14:textId="77777777" w:rsidTr="00274E12">
        <w:trPr>
          <w:trHeight w:val="666"/>
        </w:trPr>
        <w:tc>
          <w:tcPr>
            <w:tcW w:w="851" w:type="dxa"/>
          </w:tcPr>
          <w:p w14:paraId="1327343B" w14:textId="611C8F5B" w:rsidR="00D01027" w:rsidRPr="00256F1F" w:rsidRDefault="001479CE" w:rsidP="0027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27"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8" w:type="dxa"/>
          </w:tcPr>
          <w:p w14:paraId="620B7607" w14:textId="73DCC55B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CBBC607" w14:textId="77777777" w:rsidR="00D01027" w:rsidRPr="00256F1F" w:rsidRDefault="00D01027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</w:tcPr>
          <w:p w14:paraId="7AA8F26D" w14:textId="4BFD777A" w:rsidR="00D01027" w:rsidRPr="00256F1F" w:rsidRDefault="00D01027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«Творчество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юных»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Пензы,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МСМД,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Пензы</w:t>
            </w:r>
          </w:p>
        </w:tc>
      </w:tr>
      <w:tr w:rsidR="00D01027" w:rsidRPr="00256F1F" w14:paraId="0FB7A97F" w14:textId="77777777" w:rsidTr="00274E12">
        <w:tc>
          <w:tcPr>
            <w:tcW w:w="851" w:type="dxa"/>
          </w:tcPr>
          <w:p w14:paraId="6499860C" w14:textId="2AEC614E" w:rsidR="00D01027" w:rsidRPr="00256F1F" w:rsidRDefault="00D01027" w:rsidP="00274E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8" w:type="dxa"/>
          </w:tcPr>
          <w:p w14:paraId="70B872B1" w14:textId="778C1F6E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F14E590" w14:textId="54D78687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«Музыкальный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подснежник»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Пензенской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МСМД</w:t>
            </w:r>
          </w:p>
        </w:tc>
      </w:tr>
      <w:tr w:rsidR="00D01027" w:rsidRPr="00256F1F" w14:paraId="0CA657AA" w14:textId="77777777" w:rsidTr="00274E12">
        <w:tc>
          <w:tcPr>
            <w:tcW w:w="851" w:type="dxa"/>
          </w:tcPr>
          <w:p w14:paraId="13EE1B12" w14:textId="76AC88C6" w:rsidR="00D01027" w:rsidRPr="00256F1F" w:rsidRDefault="00D01027" w:rsidP="00274E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8" w:type="dxa"/>
          </w:tcPr>
          <w:p w14:paraId="30914247" w14:textId="559EA40A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FA8753C" w14:textId="267C0AF6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Концерт-презентация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пензенских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музея-усадьбы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«Ивановка»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ГАУК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Пензаконцерт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027" w:rsidRPr="00256F1F" w14:paraId="310C5220" w14:textId="77777777" w:rsidTr="00274E12">
        <w:trPr>
          <w:trHeight w:val="666"/>
        </w:trPr>
        <w:tc>
          <w:tcPr>
            <w:tcW w:w="851" w:type="dxa"/>
          </w:tcPr>
          <w:p w14:paraId="647DD891" w14:textId="19400F8A" w:rsidR="00D01027" w:rsidRPr="00256F1F" w:rsidRDefault="00D01027" w:rsidP="00274E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8" w:type="dxa"/>
          </w:tcPr>
          <w:p w14:paraId="4AEA1B46" w14:textId="4207EED2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2253C27" w14:textId="3B5C38C1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границ»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«Пензенский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искусств»</w:t>
            </w:r>
          </w:p>
          <w:p w14:paraId="398150FA" w14:textId="77777777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27" w:rsidRPr="00256F1F" w14:paraId="62100215" w14:textId="77777777" w:rsidTr="00274E12">
        <w:trPr>
          <w:trHeight w:val="448"/>
        </w:trPr>
        <w:tc>
          <w:tcPr>
            <w:tcW w:w="851" w:type="dxa"/>
          </w:tcPr>
          <w:p w14:paraId="40B75E28" w14:textId="462B64D2" w:rsidR="00D01027" w:rsidRPr="00256F1F" w:rsidRDefault="00D01027" w:rsidP="00274E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8" w:type="dxa"/>
          </w:tcPr>
          <w:p w14:paraId="55A3F7C7" w14:textId="4561CA4D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0E655F91" w14:textId="77837C48" w:rsidR="00D01027" w:rsidRPr="00256F1F" w:rsidRDefault="00D01027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Концерт-презентация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пензенских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музее-усадьбе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«Ивановка»</w:t>
            </w:r>
          </w:p>
        </w:tc>
      </w:tr>
    </w:tbl>
    <w:p w14:paraId="0ED10038" w14:textId="1131ACCE" w:rsidR="00F475AE" w:rsidRDefault="00F475AE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b/>
          <w:sz w:val="26"/>
          <w:szCs w:val="26"/>
        </w:rPr>
        <w:t>Пермское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региональное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отделение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Всероссийской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общественной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3C1B18" w:rsidRPr="00256F1F">
        <w:rPr>
          <w:rFonts w:ascii="Times New Roman" w:hAnsi="Times New Roman" w:cs="Times New Roman"/>
          <w:sz w:val="26"/>
          <w:szCs w:val="26"/>
        </w:rPr>
        <w:t>«</w:t>
      </w:r>
      <w:r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</w:t>
      </w:r>
      <w:r w:rsidR="003C1B18" w:rsidRPr="00256F1F">
        <w:rPr>
          <w:rFonts w:ascii="Times New Roman" w:hAnsi="Times New Roman" w:cs="Times New Roman"/>
          <w:sz w:val="26"/>
          <w:szCs w:val="26"/>
        </w:rPr>
        <w:t>»</w:t>
      </w:r>
    </w:p>
    <w:p w14:paraId="09865E6B" w14:textId="77777777" w:rsidR="002113F6" w:rsidRPr="002113F6" w:rsidRDefault="002113F6" w:rsidP="002113F6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7053"/>
      </w:tblGrid>
      <w:tr w:rsidR="00E7091C" w:rsidRPr="00256F1F" w14:paraId="1BBD9CB4" w14:textId="77777777" w:rsidTr="00223149">
        <w:tc>
          <w:tcPr>
            <w:tcW w:w="851" w:type="dxa"/>
          </w:tcPr>
          <w:p w14:paraId="052BCF72" w14:textId="77777777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490DFA8" w14:textId="6B1C8CCC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41525343" w14:textId="77777777" w:rsidR="00E7091C" w:rsidRDefault="00E7091C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30D7CE7" w14:textId="77777777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AE" w:rsidRPr="00256F1F" w14:paraId="17DABB8C" w14:textId="77777777" w:rsidTr="00223149">
        <w:tc>
          <w:tcPr>
            <w:tcW w:w="851" w:type="dxa"/>
          </w:tcPr>
          <w:p w14:paraId="7673E5AE" w14:textId="77777777" w:rsidR="00F475AE" w:rsidRPr="00256F1F" w:rsidRDefault="00F475AE" w:rsidP="00D02AD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6AFE6F" w14:textId="7448021F" w:rsidR="00F475AE" w:rsidRPr="00256F1F" w:rsidRDefault="002113F6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3149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70460228" w14:textId="3F8D9A1C" w:rsidR="00F475AE" w:rsidRPr="00256F1F" w:rsidRDefault="00F475AE" w:rsidP="00F47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</w:t>
            </w:r>
            <w:r w:rsidR="0014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="0014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Международного</w:t>
            </w:r>
            <w:r w:rsidR="0014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современной</w:t>
            </w:r>
            <w:r w:rsidR="0014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Sound</w:t>
            </w:r>
            <w:r w:rsidR="0014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59:</w:t>
            </w:r>
          </w:p>
          <w:p w14:paraId="42A58E1C" w14:textId="541220E5" w:rsidR="00F475AE" w:rsidRPr="00256F1F" w:rsidRDefault="00F475AE" w:rsidP="00F475AE">
            <w:pPr>
              <w:pStyle w:val="af6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256F1F">
              <w:rPr>
                <w:b/>
                <w:bCs/>
                <w:sz w:val="24"/>
              </w:rPr>
              <w:t>8</w:t>
            </w:r>
            <w:r w:rsidR="001479CE">
              <w:rPr>
                <w:b/>
                <w:bCs/>
                <w:sz w:val="24"/>
              </w:rPr>
              <w:t xml:space="preserve"> </w:t>
            </w:r>
            <w:r w:rsidRPr="00256F1F">
              <w:rPr>
                <w:b/>
                <w:bCs/>
                <w:sz w:val="24"/>
              </w:rPr>
              <w:t>концертов</w:t>
            </w:r>
            <w:r w:rsidR="001479CE">
              <w:rPr>
                <w:b/>
                <w:bCs/>
                <w:sz w:val="24"/>
              </w:rPr>
              <w:t xml:space="preserve"> </w:t>
            </w:r>
            <w:r w:rsidRPr="00256F1F">
              <w:rPr>
                <w:b/>
                <w:bCs/>
                <w:sz w:val="24"/>
              </w:rPr>
              <w:t>современной</w:t>
            </w:r>
            <w:r w:rsidR="001479CE">
              <w:rPr>
                <w:b/>
                <w:bCs/>
                <w:sz w:val="24"/>
              </w:rPr>
              <w:t xml:space="preserve"> </w:t>
            </w:r>
            <w:r w:rsidRPr="00256F1F">
              <w:rPr>
                <w:b/>
                <w:bCs/>
                <w:sz w:val="24"/>
              </w:rPr>
              <w:t>музыки</w:t>
            </w:r>
          </w:p>
          <w:p w14:paraId="668938A8" w14:textId="224DAE7D" w:rsidR="00F475AE" w:rsidRPr="00256F1F" w:rsidRDefault="003C1B18" w:rsidP="00656218">
            <w:pPr>
              <w:pStyle w:val="af6"/>
              <w:numPr>
                <w:ilvl w:val="0"/>
                <w:numId w:val="14"/>
              </w:numPr>
              <w:spacing w:line="240" w:lineRule="auto"/>
              <w:ind w:left="601" w:hanging="284"/>
              <w:rPr>
                <w:bCs/>
                <w:sz w:val="24"/>
              </w:rPr>
            </w:pPr>
            <w:r w:rsidRPr="00256F1F">
              <w:rPr>
                <w:b/>
                <w:bCs/>
                <w:sz w:val="24"/>
              </w:rPr>
              <w:t>«</w:t>
            </w:r>
            <w:r w:rsidR="00F475AE" w:rsidRPr="00256F1F">
              <w:rPr>
                <w:b/>
                <w:bCs/>
                <w:sz w:val="24"/>
              </w:rPr>
              <w:t>Звуки</w:t>
            </w:r>
            <w:r w:rsidR="001479CE"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/>
                <w:bCs/>
                <w:sz w:val="24"/>
              </w:rPr>
              <w:t>Пармы</w:t>
            </w:r>
            <w:r w:rsidRPr="00256F1F">
              <w:rPr>
                <w:b/>
                <w:bCs/>
                <w:sz w:val="24"/>
              </w:rPr>
              <w:t>»</w:t>
            </w:r>
            <w:r w:rsidR="001479CE">
              <w:rPr>
                <w:b/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Концерт</w:t>
            </w:r>
            <w:r w:rsidR="001479CE"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академической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использованием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аутентичных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народных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инструментов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Пермского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края</w:t>
            </w:r>
            <w:r w:rsidR="001479CE">
              <w:rPr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Исполнители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-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музыканты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Пермского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края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России</w:t>
            </w:r>
            <w:r w:rsidR="001479CE">
              <w:rPr>
                <w:bCs/>
                <w:sz w:val="24"/>
              </w:rPr>
              <w:t xml:space="preserve">. </w:t>
            </w:r>
          </w:p>
          <w:p w14:paraId="1CDE89B8" w14:textId="50FAF1C4" w:rsidR="00F475AE" w:rsidRPr="00256F1F" w:rsidRDefault="001479CE" w:rsidP="00656218">
            <w:pPr>
              <w:pStyle w:val="af6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601" w:hanging="284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3C1B18" w:rsidRPr="00256F1F">
              <w:rPr>
                <w:b/>
                <w:bCs/>
                <w:sz w:val="24"/>
              </w:rPr>
              <w:t>«</w:t>
            </w:r>
            <w:r w:rsidR="00F475AE" w:rsidRPr="00256F1F">
              <w:rPr>
                <w:b/>
                <w:bCs/>
                <w:sz w:val="24"/>
              </w:rPr>
              <w:t>Пермский</w:t>
            </w:r>
            <w:r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/>
                <w:bCs/>
                <w:sz w:val="24"/>
              </w:rPr>
              <w:t>стиль</w:t>
            </w:r>
            <w:r w:rsidR="003C1B18" w:rsidRPr="00256F1F">
              <w:rPr>
                <w:b/>
                <w:bCs/>
                <w:sz w:val="24"/>
              </w:rPr>
              <w:t>»</w:t>
            </w:r>
            <w:r>
              <w:rPr>
                <w:b/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Концерт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симфонической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музыки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композиторов</w:t>
            </w:r>
            <w:r>
              <w:rPr>
                <w:bCs/>
                <w:sz w:val="24"/>
              </w:rPr>
              <w:t xml:space="preserve"> </w:t>
            </w:r>
            <w:proofErr w:type="spellStart"/>
            <w:r w:rsidR="00F475AE" w:rsidRPr="00256F1F">
              <w:rPr>
                <w:bCs/>
                <w:sz w:val="24"/>
              </w:rPr>
              <w:t>Прикамья</w:t>
            </w:r>
            <w:proofErr w:type="spellEnd"/>
            <w:r>
              <w:rPr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В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концерте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прозвучат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новые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сочинения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для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симфонического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оркестра,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посвящённые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городу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Перми</w:t>
            </w:r>
            <w:r>
              <w:rPr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В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концерте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будет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исполнено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не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менее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3х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мировых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премьер</w:t>
            </w:r>
            <w:r>
              <w:rPr>
                <w:bCs/>
                <w:sz w:val="24"/>
              </w:rPr>
              <w:t xml:space="preserve">. </w:t>
            </w:r>
          </w:p>
          <w:p w14:paraId="7CDE9674" w14:textId="60723EC1" w:rsidR="00F475AE" w:rsidRPr="00256F1F" w:rsidRDefault="003C1B18" w:rsidP="00656218">
            <w:pPr>
              <w:pStyle w:val="af6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601" w:hanging="284"/>
              <w:rPr>
                <w:bCs/>
                <w:sz w:val="24"/>
              </w:rPr>
            </w:pPr>
            <w:r w:rsidRPr="00256F1F">
              <w:rPr>
                <w:b/>
                <w:bCs/>
                <w:sz w:val="24"/>
              </w:rPr>
              <w:t>«</w:t>
            </w:r>
            <w:r w:rsidR="00F475AE" w:rsidRPr="00256F1F">
              <w:rPr>
                <w:b/>
                <w:bCs/>
                <w:sz w:val="24"/>
              </w:rPr>
              <w:t>Музыка</w:t>
            </w:r>
            <w:r w:rsidR="001479CE"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/>
                <w:bCs/>
                <w:sz w:val="24"/>
              </w:rPr>
              <w:t>молодых-2018</w:t>
            </w:r>
            <w:r w:rsidRPr="00256F1F">
              <w:rPr>
                <w:b/>
                <w:bCs/>
                <w:sz w:val="24"/>
              </w:rPr>
              <w:t>»</w:t>
            </w:r>
            <w:r w:rsidR="001479CE">
              <w:rPr>
                <w:b/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Концерт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юных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композиторов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города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Пермского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края,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учеников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детских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музыкальных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школ,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детских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фольклорных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коллективов</w:t>
            </w:r>
            <w:r w:rsidR="001479CE">
              <w:rPr>
                <w:bCs/>
                <w:sz w:val="24"/>
              </w:rPr>
              <w:t xml:space="preserve">.  </w:t>
            </w:r>
          </w:p>
          <w:p w14:paraId="0186B2A1" w14:textId="66B984FF" w:rsidR="00F475AE" w:rsidRPr="00256F1F" w:rsidRDefault="003C1B18" w:rsidP="00656218">
            <w:pPr>
              <w:pStyle w:val="af6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601" w:hanging="284"/>
              <w:rPr>
                <w:bCs/>
                <w:sz w:val="24"/>
              </w:rPr>
            </w:pPr>
            <w:r w:rsidRPr="00256F1F">
              <w:rPr>
                <w:b/>
                <w:bCs/>
                <w:sz w:val="24"/>
              </w:rPr>
              <w:t>«</w:t>
            </w:r>
            <w:r w:rsidR="00F475AE" w:rsidRPr="00256F1F">
              <w:rPr>
                <w:b/>
                <w:bCs/>
                <w:sz w:val="24"/>
              </w:rPr>
              <w:t>География</w:t>
            </w:r>
            <w:r w:rsidR="001479CE"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/>
                <w:bCs/>
                <w:sz w:val="24"/>
              </w:rPr>
              <w:t>звука-2018</w:t>
            </w:r>
            <w:r w:rsidRPr="00256F1F">
              <w:rPr>
                <w:b/>
                <w:bCs/>
                <w:sz w:val="24"/>
              </w:rPr>
              <w:t>»</w:t>
            </w:r>
            <w:r w:rsidR="001479CE">
              <w:rPr>
                <w:b/>
                <w:bCs/>
                <w:sz w:val="24"/>
              </w:rPr>
              <w:t xml:space="preserve">. 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Концерт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современных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композиторов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России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Европы</w:t>
            </w:r>
            <w:r w:rsidR="001479CE">
              <w:rPr>
                <w:sz w:val="24"/>
              </w:rPr>
              <w:t xml:space="preserve">.  </w:t>
            </w:r>
            <w:r w:rsidR="00F475AE" w:rsidRPr="00256F1F">
              <w:rPr>
                <w:sz w:val="24"/>
              </w:rPr>
              <w:t>В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t>программе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t>современная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t>европейская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t>и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t>российская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t>музыка</w:t>
            </w:r>
            <w:r w:rsidR="001479CE">
              <w:rPr>
                <w:sz w:val="24"/>
              </w:rPr>
              <w:t xml:space="preserve">.  </w:t>
            </w:r>
            <w:r w:rsidR="00F475AE" w:rsidRPr="00256F1F">
              <w:rPr>
                <w:sz w:val="24"/>
              </w:rPr>
              <w:t>Исполнители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t>–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lastRenderedPageBreak/>
              <w:t>зарубежные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t>и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t>российские</w:t>
            </w:r>
            <w:r w:rsidR="001479CE">
              <w:rPr>
                <w:sz w:val="24"/>
              </w:rPr>
              <w:t xml:space="preserve"> </w:t>
            </w:r>
            <w:r w:rsidR="00F475AE" w:rsidRPr="00256F1F">
              <w:rPr>
                <w:sz w:val="24"/>
              </w:rPr>
              <w:t>музыканты</w:t>
            </w:r>
            <w:r w:rsidR="001479CE">
              <w:rPr>
                <w:sz w:val="24"/>
              </w:rPr>
              <w:t xml:space="preserve">. </w:t>
            </w:r>
          </w:p>
          <w:p w14:paraId="1D3E18EC" w14:textId="189D884A" w:rsidR="00F475AE" w:rsidRPr="00256F1F" w:rsidRDefault="001479CE" w:rsidP="00656218">
            <w:pPr>
              <w:pStyle w:val="af6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601" w:hanging="284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3C1B18" w:rsidRPr="00256F1F">
              <w:rPr>
                <w:b/>
                <w:bCs/>
                <w:sz w:val="24"/>
              </w:rPr>
              <w:t>«</w:t>
            </w:r>
            <w:r w:rsidR="00F475AE" w:rsidRPr="00256F1F">
              <w:rPr>
                <w:b/>
                <w:bCs/>
                <w:sz w:val="24"/>
              </w:rPr>
              <w:t>В</w:t>
            </w:r>
            <w:r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/>
                <w:bCs/>
                <w:sz w:val="24"/>
              </w:rPr>
              <w:t>движении-2018</w:t>
            </w:r>
            <w:r w:rsidR="003C1B18" w:rsidRPr="00256F1F">
              <w:rPr>
                <w:b/>
                <w:bCs/>
                <w:sz w:val="24"/>
              </w:rPr>
              <w:t>»</w:t>
            </w:r>
            <w:r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вечер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современной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музыки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хореографии</w:t>
            </w:r>
            <w:r>
              <w:rPr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Хореографические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номера,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поставленные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молодыми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хореографами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города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Перми,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России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зарубежных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стран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прозвучат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под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живую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музыку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в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исполнении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Пермского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ансамбля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современной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музыки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  <w:lang w:val="en-US"/>
              </w:rPr>
              <w:t>Green</w:t>
            </w:r>
            <w:r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  <w:lang w:val="en-US"/>
              </w:rPr>
              <w:t>Sound</w:t>
            </w:r>
            <w:r>
              <w:rPr>
                <w:bCs/>
                <w:sz w:val="24"/>
              </w:rPr>
              <w:t xml:space="preserve">.  </w:t>
            </w:r>
            <w:r w:rsidR="00F475AE" w:rsidRPr="00C955F6">
              <w:rPr>
                <w:bCs/>
                <w:sz w:val="24"/>
              </w:rPr>
              <w:t>Тематика</w:t>
            </w:r>
            <w:r>
              <w:rPr>
                <w:bCs/>
                <w:sz w:val="24"/>
              </w:rPr>
              <w:t xml:space="preserve"> </w:t>
            </w:r>
            <w:r w:rsidR="00F475AE" w:rsidRPr="00C955F6">
              <w:rPr>
                <w:bCs/>
                <w:sz w:val="24"/>
              </w:rPr>
              <w:t>хореографических</w:t>
            </w:r>
            <w:r>
              <w:rPr>
                <w:bCs/>
                <w:sz w:val="24"/>
              </w:rPr>
              <w:t xml:space="preserve"> </w:t>
            </w:r>
            <w:r w:rsidR="00F475AE" w:rsidRPr="00C955F6">
              <w:rPr>
                <w:bCs/>
                <w:sz w:val="24"/>
              </w:rPr>
              <w:t>постановок</w:t>
            </w:r>
            <w:r>
              <w:rPr>
                <w:bCs/>
                <w:sz w:val="24"/>
              </w:rPr>
              <w:t xml:space="preserve"> </w:t>
            </w:r>
            <w:r w:rsidR="00F475AE" w:rsidRPr="00C955F6">
              <w:rPr>
                <w:bCs/>
                <w:sz w:val="24"/>
              </w:rPr>
              <w:t>связана</w:t>
            </w:r>
            <w:r>
              <w:rPr>
                <w:bCs/>
                <w:sz w:val="24"/>
              </w:rPr>
              <w:t xml:space="preserve"> </w:t>
            </w:r>
            <w:r w:rsidR="00F475AE" w:rsidRPr="00C955F6">
              <w:rPr>
                <w:bCs/>
                <w:sz w:val="24"/>
              </w:rPr>
              <w:t>с</w:t>
            </w:r>
            <w:r>
              <w:rPr>
                <w:bCs/>
                <w:sz w:val="24"/>
              </w:rPr>
              <w:t xml:space="preserve"> </w:t>
            </w:r>
            <w:r w:rsidR="00F475AE" w:rsidRPr="00C955F6">
              <w:rPr>
                <w:bCs/>
                <w:sz w:val="24"/>
              </w:rPr>
              <w:t>Пермью,</w:t>
            </w:r>
            <w:r>
              <w:rPr>
                <w:bCs/>
                <w:sz w:val="24"/>
              </w:rPr>
              <w:t xml:space="preserve"> </w:t>
            </w:r>
            <w:r w:rsidR="00F475AE" w:rsidRPr="00C955F6">
              <w:rPr>
                <w:bCs/>
                <w:sz w:val="24"/>
              </w:rPr>
              <w:t>Пермским</w:t>
            </w:r>
            <w:r>
              <w:rPr>
                <w:bCs/>
                <w:sz w:val="24"/>
              </w:rPr>
              <w:t xml:space="preserve"> </w:t>
            </w:r>
            <w:r w:rsidR="00F475AE" w:rsidRPr="00C955F6">
              <w:rPr>
                <w:bCs/>
                <w:sz w:val="24"/>
              </w:rPr>
              <w:t>краем</w:t>
            </w:r>
            <w:r>
              <w:rPr>
                <w:bCs/>
                <w:sz w:val="24"/>
              </w:rPr>
              <w:t xml:space="preserve">. </w:t>
            </w:r>
          </w:p>
          <w:p w14:paraId="7F9E8C62" w14:textId="7003D8DA" w:rsidR="00F475AE" w:rsidRPr="00256F1F" w:rsidRDefault="003C1B18" w:rsidP="00656218">
            <w:pPr>
              <w:pStyle w:val="af6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601" w:hanging="284"/>
              <w:rPr>
                <w:bCs/>
                <w:sz w:val="24"/>
              </w:rPr>
            </w:pPr>
            <w:r w:rsidRPr="00256F1F">
              <w:rPr>
                <w:b/>
                <w:bCs/>
                <w:sz w:val="24"/>
              </w:rPr>
              <w:t>«</w:t>
            </w:r>
            <w:r w:rsidR="00F475AE" w:rsidRPr="00256F1F">
              <w:rPr>
                <w:b/>
                <w:bCs/>
                <w:sz w:val="24"/>
              </w:rPr>
              <w:t>Классика</w:t>
            </w:r>
            <w:r w:rsidR="001479CE"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/>
                <w:bCs/>
                <w:sz w:val="24"/>
                <w:lang w:val="en-US"/>
              </w:rPr>
              <w:t>XX</w:t>
            </w:r>
            <w:r w:rsidR="001479CE"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/>
                <w:bCs/>
                <w:sz w:val="24"/>
              </w:rPr>
              <w:t>века</w:t>
            </w:r>
            <w:r w:rsidRPr="00256F1F">
              <w:rPr>
                <w:b/>
                <w:bCs/>
                <w:sz w:val="24"/>
              </w:rPr>
              <w:t>»</w:t>
            </w:r>
            <w:r w:rsidR="001479CE">
              <w:rPr>
                <w:b/>
                <w:bCs/>
                <w:sz w:val="24"/>
              </w:rPr>
              <w:t xml:space="preserve">. 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Концерт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памяти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А</w:t>
            </w:r>
            <w:r w:rsidR="001479CE">
              <w:rPr>
                <w:bCs/>
                <w:sz w:val="24"/>
              </w:rPr>
              <w:t xml:space="preserve">.  </w:t>
            </w:r>
            <w:r w:rsidR="00C955F6">
              <w:rPr>
                <w:bCs/>
                <w:sz w:val="24"/>
              </w:rPr>
              <w:t>Г</w:t>
            </w:r>
            <w:r w:rsidR="001479CE">
              <w:rPr>
                <w:bCs/>
                <w:sz w:val="24"/>
              </w:rPr>
              <w:t xml:space="preserve">.  </w:t>
            </w:r>
            <w:proofErr w:type="spellStart"/>
            <w:r w:rsidR="00F475AE" w:rsidRPr="00256F1F">
              <w:rPr>
                <w:bCs/>
                <w:sz w:val="24"/>
              </w:rPr>
              <w:t>Шнитке</w:t>
            </w:r>
            <w:proofErr w:type="spellEnd"/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(к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20</w:t>
            </w:r>
            <w:r w:rsidR="001479CE">
              <w:rPr>
                <w:bCs/>
                <w:sz w:val="24"/>
              </w:rPr>
              <w:t xml:space="preserve"> </w:t>
            </w:r>
            <w:proofErr w:type="spellStart"/>
            <w:r w:rsidR="00F475AE" w:rsidRPr="00256F1F">
              <w:rPr>
                <w:bCs/>
                <w:sz w:val="24"/>
              </w:rPr>
              <w:t>летию</w:t>
            </w:r>
            <w:proofErr w:type="spellEnd"/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со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дня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смерти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композитора)</w:t>
            </w:r>
            <w:r w:rsidR="001479CE">
              <w:rPr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Исполнители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–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музыканты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Перми</w:t>
            </w:r>
            <w:r w:rsidR="001479CE">
              <w:rPr>
                <w:bCs/>
                <w:sz w:val="24"/>
              </w:rPr>
              <w:t xml:space="preserve">. </w:t>
            </w:r>
          </w:p>
          <w:p w14:paraId="66D04C38" w14:textId="4649CD7A" w:rsidR="00F475AE" w:rsidRPr="00256F1F" w:rsidRDefault="003C1B18" w:rsidP="00656218">
            <w:pPr>
              <w:pStyle w:val="af6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601" w:hanging="284"/>
              <w:rPr>
                <w:bCs/>
                <w:sz w:val="24"/>
              </w:rPr>
            </w:pPr>
            <w:r w:rsidRPr="00256F1F">
              <w:rPr>
                <w:b/>
                <w:bCs/>
                <w:sz w:val="24"/>
              </w:rPr>
              <w:t>«</w:t>
            </w:r>
            <w:r w:rsidR="00F475AE" w:rsidRPr="00256F1F">
              <w:rPr>
                <w:b/>
                <w:bCs/>
                <w:sz w:val="24"/>
              </w:rPr>
              <w:t>Мультимедиа</w:t>
            </w:r>
            <w:r w:rsidRPr="00256F1F">
              <w:rPr>
                <w:b/>
                <w:bCs/>
                <w:sz w:val="24"/>
              </w:rPr>
              <w:t>»</w:t>
            </w:r>
            <w:r w:rsidR="001479CE">
              <w:rPr>
                <w:b/>
                <w:bCs/>
                <w:sz w:val="24"/>
              </w:rPr>
              <w:t xml:space="preserve">. 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Концерт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акустической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электронной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музыки</w:t>
            </w:r>
            <w:r w:rsidR="001479CE">
              <w:rPr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Исполнители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–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музыканты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России</w:t>
            </w:r>
            <w:r w:rsidR="001479CE">
              <w:rPr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В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концерте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будет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использована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  <w:lang w:val="en-US"/>
              </w:rPr>
              <w:t>live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электроника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(звук,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снятый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микрофона,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будет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обрабатываться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в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реальном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времени)</w:t>
            </w:r>
            <w:r w:rsidR="001479CE">
              <w:rPr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В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программе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современная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музыка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для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акустических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инструментов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электроники</w:t>
            </w:r>
            <w:r w:rsidR="001479CE">
              <w:rPr>
                <w:bCs/>
                <w:sz w:val="24"/>
              </w:rPr>
              <w:t xml:space="preserve">. </w:t>
            </w:r>
          </w:p>
          <w:p w14:paraId="41953A1F" w14:textId="23023B4F" w:rsidR="00F475AE" w:rsidRPr="00256F1F" w:rsidRDefault="003C1B18" w:rsidP="00656218">
            <w:pPr>
              <w:pStyle w:val="af6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601" w:hanging="284"/>
              <w:rPr>
                <w:bCs/>
                <w:sz w:val="24"/>
              </w:rPr>
            </w:pPr>
            <w:r w:rsidRPr="00256F1F">
              <w:rPr>
                <w:b/>
                <w:bCs/>
                <w:sz w:val="24"/>
              </w:rPr>
              <w:t>«</w:t>
            </w:r>
            <w:r w:rsidR="00F475AE" w:rsidRPr="00256F1F">
              <w:rPr>
                <w:b/>
                <w:bCs/>
                <w:sz w:val="24"/>
                <w:lang w:val="en-US"/>
              </w:rPr>
              <w:t>Green</w:t>
            </w:r>
            <w:r w:rsidR="001479CE">
              <w:rPr>
                <w:b/>
                <w:bCs/>
                <w:sz w:val="24"/>
              </w:rPr>
              <w:t xml:space="preserve"> </w:t>
            </w:r>
            <w:r w:rsidR="00F475AE" w:rsidRPr="00256F1F">
              <w:rPr>
                <w:b/>
                <w:bCs/>
                <w:sz w:val="24"/>
                <w:lang w:val="en-US"/>
              </w:rPr>
              <w:t>Sound</w:t>
            </w:r>
            <w:r w:rsidRPr="00256F1F">
              <w:rPr>
                <w:b/>
                <w:bCs/>
                <w:sz w:val="24"/>
              </w:rPr>
              <w:t>»</w:t>
            </w:r>
            <w:r w:rsidR="001479CE">
              <w:rPr>
                <w:b/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Концерт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пермского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ансамбля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современной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музыки</w:t>
            </w:r>
            <w:r w:rsidR="001479CE">
              <w:rPr>
                <w:bCs/>
                <w:sz w:val="24"/>
              </w:rPr>
              <w:t xml:space="preserve">.  </w:t>
            </w:r>
            <w:r w:rsidR="00F475AE" w:rsidRPr="00256F1F">
              <w:rPr>
                <w:bCs/>
                <w:sz w:val="24"/>
              </w:rPr>
              <w:t>В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программе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современная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академическая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музыка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композиторов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Перми,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России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и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зарубежных</w:t>
            </w:r>
            <w:r w:rsidR="001479CE">
              <w:rPr>
                <w:bCs/>
                <w:sz w:val="24"/>
              </w:rPr>
              <w:t xml:space="preserve"> </w:t>
            </w:r>
            <w:r w:rsidR="00F475AE" w:rsidRPr="00256F1F">
              <w:rPr>
                <w:bCs/>
                <w:sz w:val="24"/>
              </w:rPr>
              <w:t>стран</w:t>
            </w:r>
            <w:r w:rsidR="001479CE">
              <w:rPr>
                <w:bCs/>
                <w:sz w:val="24"/>
              </w:rPr>
              <w:t xml:space="preserve">. </w:t>
            </w:r>
          </w:p>
        </w:tc>
      </w:tr>
    </w:tbl>
    <w:p w14:paraId="15F78F63" w14:textId="77777777" w:rsidR="00E7091C" w:rsidRDefault="00E7091C" w:rsidP="00E7091C">
      <w:pPr>
        <w:pStyle w:val="1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55447B8A" w14:textId="77777777" w:rsidR="00E7091C" w:rsidRDefault="00E7091C" w:rsidP="00E7091C">
      <w:pPr>
        <w:pStyle w:val="1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3F444E46" w14:textId="77777777" w:rsidR="00E7091C" w:rsidRDefault="00E7091C" w:rsidP="00E7091C">
      <w:pPr>
        <w:pStyle w:val="1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3A7BB7E9" w14:textId="77777777" w:rsidR="00E7091C" w:rsidRDefault="00E7091C" w:rsidP="00E7091C">
      <w:pPr>
        <w:pStyle w:val="1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374B2F60" w14:textId="77777777" w:rsidR="00E7091C" w:rsidRDefault="00E7091C" w:rsidP="00E7091C">
      <w:pPr>
        <w:pStyle w:val="1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5A654586" w14:textId="77777777" w:rsidR="00E7091C" w:rsidRDefault="00E7091C" w:rsidP="00E7091C">
      <w:pPr>
        <w:pStyle w:val="1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7A2902BD" w14:textId="77777777" w:rsidR="00E7091C" w:rsidRDefault="00E7091C" w:rsidP="00E7091C">
      <w:pPr>
        <w:pStyle w:val="1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0E511393" w14:textId="77777777" w:rsidR="00E7091C" w:rsidRDefault="00B9440D" w:rsidP="00E7091C">
      <w:pPr>
        <w:pStyle w:val="1"/>
        <w:ind w:left="42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56F1F">
        <w:rPr>
          <w:rFonts w:ascii="Times New Roman" w:hAnsi="Times New Roman" w:cs="Times New Roman"/>
          <w:sz w:val="26"/>
          <w:szCs w:val="26"/>
        </w:rPr>
        <w:t>Региональное</w:t>
      </w:r>
      <w:proofErr w:type="gramEnd"/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Общественная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524C67" w14:textId="5768A6E6" w:rsidR="00B9440D" w:rsidRDefault="00B9440D" w:rsidP="00E7091C">
      <w:pPr>
        <w:pStyle w:val="1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поддержки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современного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творчества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«Композиторы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b/>
          <w:sz w:val="26"/>
          <w:szCs w:val="26"/>
        </w:rPr>
        <w:t>Подмосковья</w:t>
      </w:r>
      <w:r w:rsidRPr="00256F1F">
        <w:rPr>
          <w:rFonts w:ascii="Times New Roman" w:hAnsi="Times New Roman" w:cs="Times New Roman"/>
          <w:sz w:val="26"/>
          <w:szCs w:val="26"/>
        </w:rPr>
        <w:t>»</w:t>
      </w:r>
      <w:r w:rsidRPr="00256F1F">
        <w:rPr>
          <w:rFonts w:ascii="Times New Roman" w:hAnsi="Times New Roman" w:cs="Times New Roman"/>
          <w:sz w:val="26"/>
          <w:szCs w:val="26"/>
        </w:rPr>
        <w:br/>
        <w:t>(Общественной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«Союз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России»)</w:t>
      </w:r>
    </w:p>
    <w:p w14:paraId="09C271B6" w14:textId="77777777" w:rsidR="002113F6" w:rsidRPr="002113F6" w:rsidRDefault="002113F6" w:rsidP="002113F6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1985"/>
        <w:gridCol w:w="7336"/>
      </w:tblGrid>
      <w:tr w:rsidR="00E7091C" w:rsidRPr="00256F1F" w14:paraId="2BE0340B" w14:textId="77777777" w:rsidTr="00B9440D">
        <w:tc>
          <w:tcPr>
            <w:tcW w:w="851" w:type="dxa"/>
          </w:tcPr>
          <w:p w14:paraId="3346EB15" w14:textId="77777777" w:rsidR="00E7091C" w:rsidRPr="00256F1F" w:rsidRDefault="00E7091C" w:rsidP="00B9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42B552DB" w14:textId="54E4F191" w:rsidR="00E7091C" w:rsidRPr="00256F1F" w:rsidRDefault="00E7091C" w:rsidP="00B9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14:paraId="6E1425B5" w14:textId="77777777" w:rsidR="00E7091C" w:rsidRDefault="00E7091C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41386750" w14:textId="77777777" w:rsidR="00E7091C" w:rsidRPr="00256F1F" w:rsidRDefault="00E7091C" w:rsidP="00B9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40D" w:rsidRPr="00256F1F" w14:paraId="4C7A422B" w14:textId="77777777" w:rsidTr="00B9440D">
        <w:tc>
          <w:tcPr>
            <w:tcW w:w="851" w:type="dxa"/>
          </w:tcPr>
          <w:p w14:paraId="53394484" w14:textId="43D0CB15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57065079" w14:textId="28CD9C52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3B126A06" w14:textId="125AFD6E" w:rsidR="00B9440D" w:rsidRPr="00256F1F" w:rsidRDefault="001479CE" w:rsidP="00E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«Композиторы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Подмосковья»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40D" w:rsidRPr="00256F1F" w14:paraId="28394573" w14:textId="77777777" w:rsidTr="00B9440D">
        <w:tc>
          <w:tcPr>
            <w:tcW w:w="851" w:type="dxa"/>
          </w:tcPr>
          <w:p w14:paraId="09494B3C" w14:textId="653FC5C0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5BD7E794" w14:textId="35BADE64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  <w:r w:rsidR="00147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прель</w:t>
            </w:r>
            <w:r w:rsidR="00147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4DC0E1B" w14:textId="77777777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915E686" w14:textId="17C3D609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Подмосковья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ежегодном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юношеского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"Музыкальный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калейдоскоп"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"Собственное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сочинение"</w:t>
            </w:r>
          </w:p>
        </w:tc>
      </w:tr>
      <w:tr w:rsidR="00B9440D" w:rsidRPr="00256F1F" w14:paraId="5A860830" w14:textId="77777777" w:rsidTr="00B9440D">
        <w:tc>
          <w:tcPr>
            <w:tcW w:w="851" w:type="dxa"/>
          </w:tcPr>
          <w:p w14:paraId="382A0B0B" w14:textId="5AFD2D09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3FF67CAA" w14:textId="7CCC31CD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B22211" w14:textId="77777777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1CFE6" w14:textId="77777777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DC786AB" w14:textId="47B926AC" w:rsidR="00B9440D" w:rsidRPr="00256F1F" w:rsidRDefault="00B9440D" w:rsidP="00E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выдвижению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Подмосковья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ежегодном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"Московская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осень"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440D" w:rsidRPr="00256F1F" w14:paraId="66172C22" w14:textId="77777777" w:rsidTr="00B9440D">
        <w:tc>
          <w:tcPr>
            <w:tcW w:w="851" w:type="dxa"/>
          </w:tcPr>
          <w:p w14:paraId="62F510DF" w14:textId="77777777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2961" w14:textId="62817F91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615D6E" w14:textId="77777777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4A3415" w14:textId="4D3787B1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66BCCB7D" w14:textId="19ACE626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sz w:val="24"/>
                <w:szCs w:val="24"/>
              </w:rPr>
              <w:t>«Композиторы</w:t>
            </w:r>
            <w:r w:rsidR="001479CE">
              <w:rPr>
                <w:sz w:val="24"/>
                <w:szCs w:val="24"/>
              </w:rPr>
              <w:t xml:space="preserve"> </w:t>
            </w:r>
            <w:r w:rsidRPr="00256F1F">
              <w:rPr>
                <w:sz w:val="24"/>
                <w:szCs w:val="24"/>
              </w:rPr>
              <w:t>Подмосковья»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966115" w14:textId="250D79CA" w:rsidR="00B9440D" w:rsidRPr="00256F1F" w:rsidRDefault="001479CE" w:rsidP="00E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заключительного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эстрадной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романса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Василия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Павловича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Соловьева-Седого</w:t>
            </w:r>
          </w:p>
        </w:tc>
      </w:tr>
      <w:tr w:rsidR="00B9440D" w:rsidRPr="00256F1F" w14:paraId="5BC2167E" w14:textId="77777777" w:rsidTr="00B9440D">
        <w:tc>
          <w:tcPr>
            <w:tcW w:w="851" w:type="dxa"/>
          </w:tcPr>
          <w:p w14:paraId="2204F576" w14:textId="2A4E4575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334972EE" w14:textId="6FEFECD9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38A98E3A" w14:textId="1106040A" w:rsidR="00B9440D" w:rsidRPr="00256F1F" w:rsidRDefault="00B9440D" w:rsidP="00E70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</w:tr>
      <w:tr w:rsidR="00B9440D" w:rsidRPr="00256F1F" w14:paraId="3B94A36C" w14:textId="77777777" w:rsidTr="00B9440D">
        <w:tc>
          <w:tcPr>
            <w:tcW w:w="851" w:type="dxa"/>
          </w:tcPr>
          <w:p w14:paraId="3FE5CE4B" w14:textId="47B76065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6E27EA03" w14:textId="3B0F81BA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14:paraId="0C495BF8" w14:textId="6DB351E2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181A1497" w14:textId="79AF7CEA" w:rsidR="00B9440D" w:rsidRPr="00256F1F" w:rsidRDefault="001479CE" w:rsidP="00E709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репетиций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камерного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«Инструментальная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капелла»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заключительного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эстрадной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романса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Василия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Павловича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0D" w:rsidRPr="00256F1F">
              <w:rPr>
                <w:rFonts w:ascii="Times New Roman" w:hAnsi="Times New Roman" w:cs="Times New Roman"/>
                <w:sz w:val="24"/>
                <w:szCs w:val="24"/>
              </w:rPr>
              <w:t>Седого</w:t>
            </w:r>
          </w:p>
        </w:tc>
      </w:tr>
      <w:tr w:rsidR="00B9440D" w:rsidRPr="00256F1F" w14:paraId="1FB015DA" w14:textId="77777777" w:rsidTr="00B9440D">
        <w:tc>
          <w:tcPr>
            <w:tcW w:w="851" w:type="dxa"/>
          </w:tcPr>
          <w:p w14:paraId="504E3369" w14:textId="63D8BF03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6317206E" w14:textId="56161142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100B61B5" w14:textId="5C580887" w:rsidR="00B9440D" w:rsidRPr="00256F1F" w:rsidRDefault="00B9440D" w:rsidP="00E709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финальный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эстрадной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романса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Василия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Павловича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Седого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</w:tr>
      <w:tr w:rsidR="00B9440D" w:rsidRPr="00256F1F" w14:paraId="3855E99C" w14:textId="77777777" w:rsidTr="00B9440D">
        <w:tc>
          <w:tcPr>
            <w:tcW w:w="851" w:type="dxa"/>
          </w:tcPr>
          <w:p w14:paraId="41430F68" w14:textId="645CFA16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44B2DFFF" w14:textId="4F8FFBBA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7398648A" w14:textId="384C160F" w:rsidR="00B9440D" w:rsidRPr="00256F1F" w:rsidRDefault="00B9440D" w:rsidP="00E70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«Композиторы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Подмосковья»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Светланы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верности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9440D" w:rsidRPr="00256F1F" w14:paraId="4DF5DEDD" w14:textId="77777777" w:rsidTr="00B9440D">
        <w:tc>
          <w:tcPr>
            <w:tcW w:w="851" w:type="dxa"/>
          </w:tcPr>
          <w:p w14:paraId="52EFD9AA" w14:textId="3C8D0DB5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567E4059" w14:textId="47422B0A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37338158" w14:textId="59F71052" w:rsidR="00B9440D" w:rsidRPr="00256F1F" w:rsidRDefault="00B9440D" w:rsidP="00E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«Композиторы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Подмосковья»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Ильича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Хачатуряна</w:t>
            </w:r>
          </w:p>
        </w:tc>
      </w:tr>
      <w:tr w:rsidR="00B9440D" w:rsidRPr="00256F1F" w14:paraId="03235C74" w14:textId="77777777" w:rsidTr="00B9440D">
        <w:tc>
          <w:tcPr>
            <w:tcW w:w="851" w:type="dxa"/>
          </w:tcPr>
          <w:p w14:paraId="6C73B294" w14:textId="70D6BBCB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2D96BFFE" w14:textId="0E25749F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20BCB974" w14:textId="7639EF94" w:rsidR="00B9440D" w:rsidRPr="00256F1F" w:rsidRDefault="00B9440D" w:rsidP="00E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приёмной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«Композиторы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Подмосковья»,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кандидатур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9440D" w:rsidRPr="00256F1F" w14:paraId="12BB4173" w14:textId="77777777" w:rsidTr="00B9440D">
        <w:trPr>
          <w:trHeight w:val="979"/>
        </w:trPr>
        <w:tc>
          <w:tcPr>
            <w:tcW w:w="851" w:type="dxa"/>
          </w:tcPr>
          <w:p w14:paraId="7E9E824A" w14:textId="32120D97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21F93AE9" w14:textId="11C3C726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7155C7F2" w14:textId="52078553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подготовке,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Ильича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Хачатуряна</w:t>
            </w:r>
          </w:p>
          <w:p w14:paraId="02E47DD0" w14:textId="77777777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0D" w:rsidRPr="00256F1F" w14:paraId="4FCE2CBF" w14:textId="77777777" w:rsidTr="00B9440D">
        <w:tc>
          <w:tcPr>
            <w:tcW w:w="851" w:type="dxa"/>
          </w:tcPr>
          <w:p w14:paraId="34CA84B0" w14:textId="243AEB3D" w:rsidR="00B9440D" w:rsidRPr="00256F1F" w:rsidRDefault="00B9440D" w:rsidP="00B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58512F59" w14:textId="7C06E01A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329D18D3" w14:textId="27A90025" w:rsidR="00B9440D" w:rsidRPr="00256F1F" w:rsidRDefault="00B9440D" w:rsidP="00E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финалистов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Ильича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Хачатуряна</w:t>
            </w:r>
          </w:p>
        </w:tc>
      </w:tr>
      <w:tr w:rsidR="00B9440D" w:rsidRPr="00256F1F" w14:paraId="7A865054" w14:textId="77777777" w:rsidTr="00B9440D">
        <w:tc>
          <w:tcPr>
            <w:tcW w:w="851" w:type="dxa"/>
          </w:tcPr>
          <w:p w14:paraId="339769EA" w14:textId="042CE42A" w:rsidR="00B9440D" w:rsidRPr="00256F1F" w:rsidRDefault="00B9440D" w:rsidP="00B944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52C6F745" w14:textId="48707DD3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14:paraId="1082871E" w14:textId="19775D31" w:rsidR="00B9440D" w:rsidRPr="00256F1F" w:rsidRDefault="00B9440D" w:rsidP="00E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«Композиторы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Подмосковья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юношеству»</w:t>
            </w:r>
          </w:p>
        </w:tc>
      </w:tr>
    </w:tbl>
    <w:p w14:paraId="4C05367F" w14:textId="77777777" w:rsidR="00B9440D" w:rsidRPr="00256F1F" w:rsidRDefault="00B9440D" w:rsidP="00B9440D"/>
    <w:p w14:paraId="2696EFB2" w14:textId="633871A8" w:rsidR="00B24761" w:rsidRDefault="00B24761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E7091C">
        <w:rPr>
          <w:rFonts w:ascii="Times New Roman" w:hAnsi="Times New Roman" w:cs="Times New Roman"/>
          <w:b/>
          <w:sz w:val="26"/>
          <w:szCs w:val="26"/>
        </w:rPr>
        <w:t>Приморское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представительство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Союза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</w:t>
      </w:r>
    </w:p>
    <w:p w14:paraId="7051BFE1" w14:textId="77777777" w:rsidR="002113F6" w:rsidRPr="002113F6" w:rsidRDefault="002113F6" w:rsidP="002113F6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E7091C" w:rsidRPr="00256F1F" w14:paraId="4314ED7E" w14:textId="77777777" w:rsidTr="00FC5504">
        <w:tc>
          <w:tcPr>
            <w:tcW w:w="851" w:type="dxa"/>
          </w:tcPr>
          <w:p w14:paraId="1170329D" w14:textId="77777777" w:rsidR="00E7091C" w:rsidRPr="00256F1F" w:rsidRDefault="00E7091C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18527B4B" w14:textId="3C6D5B99" w:rsidR="00E7091C" w:rsidRPr="00256F1F" w:rsidRDefault="00E7091C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566D448A" w14:textId="77777777" w:rsidR="00E7091C" w:rsidRDefault="00E7091C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F509FF3" w14:textId="4A5FC09E" w:rsidR="00E7091C" w:rsidRPr="00256F1F" w:rsidRDefault="00E7091C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504" w:rsidRPr="00256F1F" w14:paraId="423C77FE" w14:textId="77777777" w:rsidTr="00FC5504">
        <w:tc>
          <w:tcPr>
            <w:tcW w:w="851" w:type="dxa"/>
          </w:tcPr>
          <w:p w14:paraId="14E7C7CD" w14:textId="77777777" w:rsidR="00FC5504" w:rsidRPr="00256F1F" w:rsidRDefault="00FC5504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AE8D2D3" w14:textId="6842E67A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3F6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0ECA9D6" w14:textId="38EB457D" w:rsidR="00FC5504" w:rsidRPr="00256F1F" w:rsidRDefault="00FC5504" w:rsidP="00E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Концерт-презентация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</w:tr>
      <w:tr w:rsidR="00FC5504" w:rsidRPr="00256F1F" w14:paraId="6EE4DFB6" w14:textId="77777777" w:rsidTr="00FC5504">
        <w:tc>
          <w:tcPr>
            <w:tcW w:w="851" w:type="dxa"/>
          </w:tcPr>
          <w:p w14:paraId="24D431DA" w14:textId="77777777" w:rsidR="00FC5504" w:rsidRPr="00256F1F" w:rsidRDefault="00FC5504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B894538" w14:textId="6990B4A7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3F6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C316B0E" w14:textId="0F73DE22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Приморском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4-го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фортепианного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дисциплине: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«Основа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композиции»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артистки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Пакуловой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5504" w:rsidRPr="00256F1F" w14:paraId="45E1ABDD" w14:textId="77777777" w:rsidTr="00FC5504">
        <w:tc>
          <w:tcPr>
            <w:tcW w:w="851" w:type="dxa"/>
          </w:tcPr>
          <w:p w14:paraId="5D672AF9" w14:textId="77777777" w:rsidR="00FC5504" w:rsidRPr="00256F1F" w:rsidRDefault="00FC5504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9E874FD" w14:textId="534E80A4" w:rsidR="00FC5504" w:rsidRPr="00256F1F" w:rsidRDefault="002113F6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504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5DCE248" w14:textId="62C18DE7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5504" w:rsidRPr="00256F1F" w14:paraId="64694D74" w14:textId="77777777" w:rsidTr="00FC5504">
        <w:tc>
          <w:tcPr>
            <w:tcW w:w="851" w:type="dxa"/>
          </w:tcPr>
          <w:p w14:paraId="7D8B109A" w14:textId="77777777" w:rsidR="00FC5504" w:rsidRPr="00256F1F" w:rsidRDefault="00FC5504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B08E38C" w14:textId="178BE5B9" w:rsidR="00FC5504" w:rsidRPr="00256F1F" w:rsidRDefault="002113F6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5504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F0E5895" w14:textId="050BB0DE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Приморскому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представительству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сцене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ДВГИИ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5504" w:rsidRPr="00256F1F" w14:paraId="0F27121C" w14:textId="77777777" w:rsidTr="00FC5504">
        <w:tc>
          <w:tcPr>
            <w:tcW w:w="851" w:type="dxa"/>
          </w:tcPr>
          <w:p w14:paraId="36CD48C3" w14:textId="77777777" w:rsidR="00FC5504" w:rsidRPr="00256F1F" w:rsidRDefault="00FC5504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C6D30B6" w14:textId="6CF8A686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3F6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11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03F2A816" w14:textId="360AD5C7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FC5504" w:rsidRPr="00256F1F" w14:paraId="4B6A2610" w14:textId="77777777" w:rsidTr="00FC5504">
        <w:tc>
          <w:tcPr>
            <w:tcW w:w="851" w:type="dxa"/>
          </w:tcPr>
          <w:p w14:paraId="68EE85E6" w14:textId="77777777" w:rsidR="00FC5504" w:rsidRPr="00256F1F" w:rsidRDefault="00FC5504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193BE92" w14:textId="62A2FFF1" w:rsidR="00FC5504" w:rsidRPr="00256F1F" w:rsidRDefault="002113F6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5504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C029DBD" w14:textId="6BF5B766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Дальневосточном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Хабаровске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77E" w:rsidRPr="00256F1F" w14:paraId="32A3594C" w14:textId="77777777" w:rsidTr="00D2777E">
        <w:tc>
          <w:tcPr>
            <w:tcW w:w="851" w:type="dxa"/>
          </w:tcPr>
          <w:p w14:paraId="1A902246" w14:textId="77777777" w:rsidR="00D2777E" w:rsidRPr="00256F1F" w:rsidRDefault="00D2777E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67FA8E1" w14:textId="3440EE09" w:rsidR="00D2777E" w:rsidRPr="00256F1F" w:rsidRDefault="00D2777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909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93E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909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0A7E843A" w14:textId="7DC268CA" w:rsidR="00D2777E" w:rsidRPr="00256F1F" w:rsidRDefault="00D2777E" w:rsidP="0019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Концерт-презентация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</w:tr>
      <w:tr w:rsidR="00D2777E" w:rsidRPr="00256F1F" w14:paraId="6A1856AF" w14:textId="77777777" w:rsidTr="00D2777E">
        <w:tc>
          <w:tcPr>
            <w:tcW w:w="851" w:type="dxa"/>
          </w:tcPr>
          <w:p w14:paraId="3FA5833D" w14:textId="77777777" w:rsidR="00D2777E" w:rsidRPr="00256F1F" w:rsidRDefault="00D2777E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BA891B4" w14:textId="39F89088" w:rsidR="00D2777E" w:rsidRPr="00256F1F" w:rsidRDefault="00D2777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9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93E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909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CEA785D" w14:textId="463E2127" w:rsidR="00D2777E" w:rsidRPr="00256F1F" w:rsidRDefault="00D2777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Приморском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4-го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фортепианного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дисциплине: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«Основа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композиции»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артистки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Пакуловой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77E" w:rsidRPr="00256F1F" w14:paraId="49C88E73" w14:textId="77777777" w:rsidTr="00D2777E">
        <w:tc>
          <w:tcPr>
            <w:tcW w:w="851" w:type="dxa"/>
          </w:tcPr>
          <w:p w14:paraId="42C25BAE" w14:textId="77777777" w:rsidR="00D2777E" w:rsidRPr="00256F1F" w:rsidRDefault="00D2777E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543EF77" w14:textId="3473A6A4" w:rsidR="00D2777E" w:rsidRPr="00256F1F" w:rsidRDefault="0019093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777E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0A466620" w14:textId="3E57E313" w:rsidR="00D2777E" w:rsidRPr="00256F1F" w:rsidRDefault="00D2777E" w:rsidP="0019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Приморскому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представительству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1909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сцене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ДВГИИ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77E" w:rsidRPr="00256F1F" w14:paraId="25641B91" w14:textId="77777777" w:rsidTr="00D2777E">
        <w:tc>
          <w:tcPr>
            <w:tcW w:w="851" w:type="dxa"/>
          </w:tcPr>
          <w:p w14:paraId="2E0DADCA" w14:textId="77777777" w:rsidR="00D2777E" w:rsidRPr="00256F1F" w:rsidRDefault="00D2777E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DD0FA51" w14:textId="53CCB187" w:rsidR="00D2777E" w:rsidRPr="00256F1F" w:rsidRDefault="00D2777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9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93E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909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51FF0C2" w14:textId="3529DA41" w:rsidR="00D2777E" w:rsidRPr="00256F1F" w:rsidRDefault="00D2777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D2777E" w:rsidRPr="00256F1F" w14:paraId="76CB9A23" w14:textId="77777777" w:rsidTr="00D2777E">
        <w:tc>
          <w:tcPr>
            <w:tcW w:w="851" w:type="dxa"/>
          </w:tcPr>
          <w:p w14:paraId="0C826265" w14:textId="77777777" w:rsidR="00D2777E" w:rsidRPr="00256F1F" w:rsidRDefault="00D2777E" w:rsidP="00D02AD0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1057292" w14:textId="35702200" w:rsidR="00D2777E" w:rsidRPr="00256F1F" w:rsidRDefault="0019093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777E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908EF27" w14:textId="5F64A402" w:rsidR="00D2777E" w:rsidRPr="00256F1F" w:rsidRDefault="00D2777E" w:rsidP="00D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Дальневосточном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Хабаровске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6BDFDFC2" w14:textId="77777777" w:rsidR="00B24761" w:rsidRPr="00256F1F" w:rsidRDefault="00B24761" w:rsidP="00B24761"/>
    <w:p w14:paraId="34D5A0B5" w14:textId="77777777" w:rsidR="00E7091C" w:rsidRDefault="00F475AE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b/>
          <w:sz w:val="26"/>
          <w:szCs w:val="26"/>
        </w:rPr>
        <w:t>Ростовская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региональная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общественная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организация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0F97A0" w14:textId="0283007F" w:rsidR="00F475AE" w:rsidRDefault="003C1B18" w:rsidP="00E7091C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«</w:t>
      </w:r>
      <w:r w:rsidR="00F475AE"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F475AE"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F475AE" w:rsidRPr="00256F1F">
        <w:rPr>
          <w:rFonts w:ascii="Times New Roman" w:hAnsi="Times New Roman" w:cs="Times New Roman"/>
          <w:sz w:val="26"/>
          <w:szCs w:val="26"/>
        </w:rPr>
        <w:t>России</w:t>
      </w:r>
      <w:r w:rsidRPr="00256F1F">
        <w:rPr>
          <w:rFonts w:ascii="Times New Roman" w:hAnsi="Times New Roman" w:cs="Times New Roman"/>
          <w:sz w:val="26"/>
          <w:szCs w:val="26"/>
        </w:rPr>
        <w:t>»</w:t>
      </w:r>
    </w:p>
    <w:p w14:paraId="29D53138" w14:textId="77777777" w:rsidR="0019093E" w:rsidRPr="0019093E" w:rsidRDefault="0019093E" w:rsidP="0019093E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7053"/>
      </w:tblGrid>
      <w:tr w:rsidR="00E7091C" w:rsidRPr="00256F1F" w14:paraId="496B9833" w14:textId="77777777" w:rsidTr="00223149">
        <w:tc>
          <w:tcPr>
            <w:tcW w:w="851" w:type="dxa"/>
          </w:tcPr>
          <w:p w14:paraId="39CC1BC0" w14:textId="77777777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992BC8A" w14:textId="430D12CD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67971A49" w14:textId="77777777" w:rsidR="00E7091C" w:rsidRDefault="00E7091C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EBAB087" w14:textId="77777777" w:rsidR="00E7091C" w:rsidRPr="00256F1F" w:rsidRDefault="00E7091C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AE" w:rsidRPr="00256F1F" w14:paraId="686E913D" w14:textId="77777777" w:rsidTr="00223149">
        <w:tc>
          <w:tcPr>
            <w:tcW w:w="851" w:type="dxa"/>
          </w:tcPr>
          <w:p w14:paraId="41F9AE5E" w14:textId="77777777" w:rsidR="00F475AE" w:rsidRPr="00256F1F" w:rsidRDefault="00F475A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8B63EE" w14:textId="7382851A" w:rsidR="00F475AE" w:rsidRPr="00256F1F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72C1A8DD" w14:textId="41010BB8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Виталий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Ходош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ученики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Залы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РГК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Рахманинова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ДШИ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Ходоша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F475AE" w:rsidRPr="00256F1F" w14:paraId="2C2A2C75" w14:textId="77777777" w:rsidTr="00E7091C">
        <w:trPr>
          <w:trHeight w:val="898"/>
        </w:trPr>
        <w:tc>
          <w:tcPr>
            <w:tcW w:w="851" w:type="dxa"/>
          </w:tcPr>
          <w:p w14:paraId="00F03A6D" w14:textId="77777777" w:rsidR="00F475AE" w:rsidRPr="00256F1F" w:rsidRDefault="00F475A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85D4F" w14:textId="6BB5E19A" w:rsidR="00F475AE" w:rsidRPr="00256F1F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3EF894F4" w14:textId="2DE055D7" w:rsidR="00F475AE" w:rsidRPr="0019093E" w:rsidRDefault="00F475AE" w:rsidP="001909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молодых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хоровых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дирижеров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Ходоша</w:t>
            </w:r>
            <w:proofErr w:type="spellEnd"/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Залы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Ростовской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филармонии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Дворца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Алфераки</w:t>
            </w:r>
            <w:proofErr w:type="spellEnd"/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(Таганрог)</w:t>
            </w:r>
          </w:p>
        </w:tc>
      </w:tr>
      <w:tr w:rsidR="0019093E" w:rsidRPr="00256F1F" w14:paraId="482F1A71" w14:textId="77777777" w:rsidTr="0019093E">
        <w:trPr>
          <w:trHeight w:val="500"/>
        </w:trPr>
        <w:tc>
          <w:tcPr>
            <w:tcW w:w="851" w:type="dxa"/>
          </w:tcPr>
          <w:p w14:paraId="6A0F5A4B" w14:textId="77777777" w:rsidR="0019093E" w:rsidRPr="00256F1F" w:rsidRDefault="0019093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7E39C" w14:textId="6BA872A8" w:rsidR="0019093E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9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7053" w:type="dxa"/>
          </w:tcPr>
          <w:p w14:paraId="4BB3B4E2" w14:textId="5C950A04" w:rsidR="0019093E" w:rsidRPr="0019093E" w:rsidRDefault="0019093E" w:rsidP="00190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Юбилейный авторский концерт к 75-летию В.  </w:t>
            </w:r>
            <w:proofErr w:type="spellStart"/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Красноскулова</w:t>
            </w:r>
            <w:proofErr w:type="spellEnd"/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Зал ЮФУ. </w:t>
            </w:r>
          </w:p>
        </w:tc>
      </w:tr>
      <w:tr w:rsidR="0019093E" w:rsidRPr="00256F1F" w14:paraId="2B62B6BC" w14:textId="77777777" w:rsidTr="0019093E">
        <w:trPr>
          <w:trHeight w:val="570"/>
        </w:trPr>
        <w:tc>
          <w:tcPr>
            <w:tcW w:w="851" w:type="dxa"/>
          </w:tcPr>
          <w:p w14:paraId="6DBB3BE7" w14:textId="77777777" w:rsidR="0019093E" w:rsidRPr="00256F1F" w:rsidRDefault="0019093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F5FE49" w14:textId="38438BD8" w:rsidR="0019093E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9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7053" w:type="dxa"/>
          </w:tcPr>
          <w:p w14:paraId="7229099D" w14:textId="4534DF66" w:rsidR="0019093E" w:rsidRPr="0019093E" w:rsidRDefault="0019093E" w:rsidP="00190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Четвертый конкурс на лучшее исполнение произведений ростовских композиторов.  Залы РГК им.  С.  Рахманинова.</w:t>
            </w:r>
          </w:p>
        </w:tc>
      </w:tr>
      <w:tr w:rsidR="0019093E" w:rsidRPr="00256F1F" w14:paraId="3F1B7AE3" w14:textId="77777777" w:rsidTr="0019093E">
        <w:trPr>
          <w:trHeight w:val="1079"/>
        </w:trPr>
        <w:tc>
          <w:tcPr>
            <w:tcW w:w="851" w:type="dxa"/>
          </w:tcPr>
          <w:p w14:paraId="3DDB5511" w14:textId="77777777" w:rsidR="0019093E" w:rsidRPr="00256F1F" w:rsidRDefault="0019093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5B419F" w14:textId="1258BE34" w:rsidR="0019093E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9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7053" w:type="dxa"/>
          </w:tcPr>
          <w:p w14:paraId="21F13F70" w14:textId="5F8AA491" w:rsidR="0019093E" w:rsidRPr="0019093E" w:rsidRDefault="0019093E" w:rsidP="00190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«Стань музыкою слово».  Концерт вокальной музыки и поэзии композиторов и поэтов Дона.  Совместно с Ростовским </w:t>
            </w:r>
            <w:proofErr w:type="gramStart"/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региональном</w:t>
            </w:r>
            <w:proofErr w:type="gramEnd"/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отделением Союза российских писателей.  Зал Областной публичной библиотеки. </w:t>
            </w:r>
          </w:p>
        </w:tc>
      </w:tr>
      <w:tr w:rsidR="0019093E" w:rsidRPr="00256F1F" w14:paraId="50645CCF" w14:textId="77777777" w:rsidTr="00223149">
        <w:trPr>
          <w:trHeight w:val="530"/>
        </w:trPr>
        <w:tc>
          <w:tcPr>
            <w:tcW w:w="851" w:type="dxa"/>
          </w:tcPr>
          <w:p w14:paraId="7BD404AB" w14:textId="77777777" w:rsidR="0019093E" w:rsidRPr="00256F1F" w:rsidRDefault="0019093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C41899" w14:textId="71859778" w:rsidR="0019093E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9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7053" w:type="dxa"/>
          </w:tcPr>
          <w:p w14:paraId="70F05E73" w14:textId="27D2DD90" w:rsidR="0019093E" w:rsidRPr="0019093E" w:rsidRDefault="0019093E" w:rsidP="00190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Второй региональный конкурс юных композиторов «Дебют».  ДМШ им.  Чайковского г.  Новочеркасска. </w:t>
            </w:r>
          </w:p>
        </w:tc>
      </w:tr>
      <w:tr w:rsidR="00F475AE" w:rsidRPr="00256F1F" w14:paraId="407C8AF3" w14:textId="77777777" w:rsidTr="00223149">
        <w:tc>
          <w:tcPr>
            <w:tcW w:w="851" w:type="dxa"/>
          </w:tcPr>
          <w:p w14:paraId="6930E822" w14:textId="77777777" w:rsidR="00F475AE" w:rsidRPr="00256F1F" w:rsidRDefault="00F475A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8548C5" w14:textId="429EC2F2" w:rsidR="00F475AE" w:rsidRPr="00256F1F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59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53" w:type="dxa"/>
          </w:tcPr>
          <w:p w14:paraId="0384BC9A" w14:textId="5AA0F044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родине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Прокофьева</w:t>
            </w:r>
            <w:r w:rsidR="003C1B18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композиторами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Донецка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Донецкой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Прокофьева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F475AE" w:rsidRPr="00256F1F" w14:paraId="69E9389D" w14:textId="77777777" w:rsidTr="00223149">
        <w:tc>
          <w:tcPr>
            <w:tcW w:w="851" w:type="dxa"/>
          </w:tcPr>
          <w:p w14:paraId="20E36DAB" w14:textId="77777777" w:rsidR="00F475AE" w:rsidRPr="00256F1F" w:rsidRDefault="00F475A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3100F3" w14:textId="0840D803" w:rsidR="00F475AE" w:rsidRPr="00256F1F" w:rsidRDefault="00F475A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093E" w:rsidRPr="00AC159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053" w:type="dxa"/>
          </w:tcPr>
          <w:p w14:paraId="55966BF2" w14:textId="0E2DDB28" w:rsidR="00F475AE" w:rsidRPr="00256F1F" w:rsidRDefault="00F475AE" w:rsidP="004554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дирижёров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Ходоша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4554FF"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</w:tr>
      <w:tr w:rsidR="00F475AE" w:rsidRPr="00256F1F" w14:paraId="5144F027" w14:textId="77777777" w:rsidTr="00223149">
        <w:tc>
          <w:tcPr>
            <w:tcW w:w="851" w:type="dxa"/>
          </w:tcPr>
          <w:p w14:paraId="32D85219" w14:textId="77777777" w:rsidR="00F475AE" w:rsidRPr="00256F1F" w:rsidRDefault="00F475A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6688F" w14:textId="0E3CE67B" w:rsidR="00F475AE" w:rsidRPr="00256F1F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AC159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53" w:type="dxa"/>
          </w:tcPr>
          <w:p w14:paraId="41DA6148" w14:textId="0ADE8822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Концерты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РГК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Рахманинова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F475AE" w:rsidRPr="00256F1F" w14:paraId="1D7D63B5" w14:textId="77777777" w:rsidTr="0019093E">
        <w:trPr>
          <w:trHeight w:val="710"/>
        </w:trPr>
        <w:tc>
          <w:tcPr>
            <w:tcW w:w="851" w:type="dxa"/>
          </w:tcPr>
          <w:p w14:paraId="0CE19BC3" w14:textId="77777777" w:rsidR="00F475AE" w:rsidRPr="00256F1F" w:rsidRDefault="00F475A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28DFB2" w14:textId="148C3CC8" w:rsidR="00F475AE" w:rsidRPr="00256F1F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AC159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53" w:type="dxa"/>
          </w:tcPr>
          <w:p w14:paraId="1A9DCA3D" w14:textId="332B3997" w:rsidR="00F475AE" w:rsidRPr="0019093E" w:rsidRDefault="00F475AE" w:rsidP="001909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Юбилейные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авторские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концерты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80-летию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Клиничева</w:t>
            </w:r>
            <w:proofErr w:type="spellEnd"/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Залы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РГК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Рахманинова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Ростовской</w:t>
            </w:r>
            <w:r w:rsidR="001479CE"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филармонии</w:t>
            </w:r>
          </w:p>
        </w:tc>
      </w:tr>
      <w:tr w:rsidR="0019093E" w:rsidRPr="00256F1F" w14:paraId="5A641DF6" w14:textId="77777777" w:rsidTr="00223149">
        <w:trPr>
          <w:trHeight w:val="670"/>
        </w:trPr>
        <w:tc>
          <w:tcPr>
            <w:tcW w:w="851" w:type="dxa"/>
          </w:tcPr>
          <w:p w14:paraId="6FB9574F" w14:textId="77777777" w:rsidR="0019093E" w:rsidRPr="00256F1F" w:rsidRDefault="0019093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5774C0" w14:textId="5C4A5925" w:rsidR="0019093E" w:rsidRPr="00256F1F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AC159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53" w:type="dxa"/>
          </w:tcPr>
          <w:p w14:paraId="1A26B7C1" w14:textId="3F2A7148" w:rsidR="0019093E" w:rsidRPr="0019093E" w:rsidRDefault="0019093E" w:rsidP="00190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Четвертый Всероссийский конкурс молодых композиторов – студентов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190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узов.  Зал РГК им.  С.  Рахманинова. </w:t>
            </w:r>
          </w:p>
        </w:tc>
      </w:tr>
      <w:tr w:rsidR="00F475AE" w:rsidRPr="00256F1F" w14:paraId="0F577CB3" w14:textId="77777777" w:rsidTr="00223149">
        <w:tc>
          <w:tcPr>
            <w:tcW w:w="851" w:type="dxa"/>
          </w:tcPr>
          <w:p w14:paraId="63966B72" w14:textId="77777777" w:rsidR="00F475AE" w:rsidRPr="00256F1F" w:rsidRDefault="00F475A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29AB5E" w14:textId="110AD209" w:rsidR="00F475AE" w:rsidRPr="00256F1F" w:rsidRDefault="0019093E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AC159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53" w:type="dxa"/>
          </w:tcPr>
          <w:p w14:paraId="607366D4" w14:textId="175AE8BF" w:rsidR="00F475AE" w:rsidRPr="00256F1F" w:rsidRDefault="00F475AE" w:rsidP="00F475AE">
            <w:pPr>
              <w:pStyle w:val="paragraph"/>
              <w:spacing w:before="0" w:beforeAutospacing="0" w:after="0" w:afterAutospacing="0"/>
              <w:textAlignment w:val="baseline"/>
            </w:pPr>
            <w:r w:rsidRPr="00256F1F">
              <w:rPr>
                <w:rStyle w:val="s3"/>
                <w:shd w:val="clear" w:color="auto" w:fill="FFFFFF"/>
              </w:rPr>
              <w:t>Фестиваль</w:t>
            </w:r>
            <w:r w:rsidR="001479CE">
              <w:rPr>
                <w:rStyle w:val="s3"/>
                <w:shd w:val="clear" w:color="auto" w:fill="FFFFFF"/>
              </w:rPr>
              <w:t xml:space="preserve"> </w:t>
            </w:r>
            <w:r w:rsidRPr="00256F1F">
              <w:rPr>
                <w:rStyle w:val="s3"/>
                <w:shd w:val="clear" w:color="auto" w:fill="FFFFFF"/>
              </w:rPr>
              <w:t>молодых</w:t>
            </w:r>
            <w:r w:rsidR="001479CE">
              <w:rPr>
                <w:rStyle w:val="s3"/>
                <w:shd w:val="clear" w:color="auto" w:fill="FFFFFF"/>
              </w:rPr>
              <w:t xml:space="preserve"> </w:t>
            </w:r>
            <w:r w:rsidRPr="00256F1F">
              <w:rPr>
                <w:rStyle w:val="s3"/>
                <w:shd w:val="clear" w:color="auto" w:fill="FFFFFF"/>
              </w:rPr>
              <w:t>композиторов</w:t>
            </w:r>
            <w:r w:rsidR="001479CE">
              <w:rPr>
                <w:rStyle w:val="s3"/>
                <w:shd w:val="clear" w:color="auto" w:fill="FFFFFF"/>
              </w:rPr>
              <w:t xml:space="preserve"> </w:t>
            </w:r>
            <w:r w:rsidRPr="00256F1F">
              <w:rPr>
                <w:rStyle w:val="s3"/>
                <w:shd w:val="clear" w:color="auto" w:fill="FFFFFF"/>
              </w:rPr>
              <w:t>городов</w:t>
            </w:r>
            <w:r w:rsidR="001479CE">
              <w:rPr>
                <w:rStyle w:val="s3"/>
                <w:shd w:val="clear" w:color="auto" w:fill="FFFFFF"/>
              </w:rPr>
              <w:t xml:space="preserve"> </w:t>
            </w:r>
            <w:r w:rsidRPr="00256F1F">
              <w:rPr>
                <w:rStyle w:val="s3"/>
                <w:shd w:val="clear" w:color="auto" w:fill="FFFFFF"/>
              </w:rPr>
              <w:t>России</w:t>
            </w:r>
            <w:r w:rsidR="001479CE">
              <w:rPr>
                <w:rStyle w:val="s3"/>
                <w:shd w:val="clear" w:color="auto" w:fill="FFFFFF"/>
              </w:rPr>
              <w:t xml:space="preserve"> </w:t>
            </w:r>
            <w:r w:rsidR="003C1B18" w:rsidRPr="00256F1F">
              <w:rPr>
                <w:rStyle w:val="s3"/>
                <w:shd w:val="clear" w:color="auto" w:fill="FFFFFF"/>
              </w:rPr>
              <w:t>«</w:t>
            </w:r>
            <w:r w:rsidRPr="00256F1F">
              <w:rPr>
                <w:rStyle w:val="s3"/>
                <w:shd w:val="clear" w:color="auto" w:fill="FFFFFF"/>
              </w:rPr>
              <w:t>Одна</w:t>
            </w:r>
            <w:r w:rsidR="001479CE">
              <w:rPr>
                <w:rStyle w:val="s3"/>
                <w:shd w:val="clear" w:color="auto" w:fill="FFFFFF"/>
              </w:rPr>
              <w:t xml:space="preserve"> </w:t>
            </w:r>
            <w:r w:rsidRPr="00256F1F">
              <w:rPr>
                <w:rStyle w:val="s3"/>
                <w:shd w:val="clear" w:color="auto" w:fill="FFFFFF"/>
              </w:rPr>
              <w:t>восьмая</w:t>
            </w:r>
            <w:r w:rsidR="003C1B18" w:rsidRPr="00256F1F">
              <w:rPr>
                <w:rStyle w:val="s3"/>
                <w:shd w:val="clear" w:color="auto" w:fill="FFFFFF"/>
              </w:rPr>
              <w:t>»</w:t>
            </w:r>
            <w:r w:rsidR="001479CE">
              <w:rPr>
                <w:rStyle w:val="s3"/>
                <w:shd w:val="clear" w:color="auto" w:fill="FFFFFF"/>
              </w:rPr>
              <w:t xml:space="preserve">.  </w:t>
            </w:r>
            <w:r w:rsidRPr="00256F1F">
              <w:rPr>
                <w:shd w:val="clear" w:color="auto" w:fill="FFFFFF"/>
              </w:rPr>
              <w:t>Залы</w:t>
            </w:r>
            <w:r w:rsidR="001479CE">
              <w:rPr>
                <w:shd w:val="clear" w:color="auto" w:fill="FFFFFF"/>
              </w:rPr>
              <w:t xml:space="preserve"> </w:t>
            </w:r>
            <w:r w:rsidRPr="00256F1F">
              <w:rPr>
                <w:shd w:val="clear" w:color="auto" w:fill="FFFFFF"/>
              </w:rPr>
              <w:t>РГК</w:t>
            </w:r>
            <w:r w:rsidR="001479CE">
              <w:rPr>
                <w:shd w:val="clear" w:color="auto" w:fill="FFFFFF"/>
              </w:rPr>
              <w:t xml:space="preserve"> </w:t>
            </w:r>
            <w:r w:rsidRPr="00256F1F">
              <w:rPr>
                <w:shd w:val="clear" w:color="auto" w:fill="FFFFFF"/>
              </w:rPr>
              <w:t>им</w:t>
            </w:r>
            <w:r w:rsidR="001479CE">
              <w:rPr>
                <w:shd w:val="clear" w:color="auto" w:fill="FFFFFF"/>
              </w:rPr>
              <w:t xml:space="preserve">.  </w:t>
            </w:r>
            <w:r w:rsidRPr="00256F1F">
              <w:rPr>
                <w:shd w:val="clear" w:color="auto" w:fill="FFFFFF"/>
              </w:rPr>
              <w:t>С</w:t>
            </w:r>
            <w:r w:rsidR="001479CE">
              <w:rPr>
                <w:shd w:val="clear" w:color="auto" w:fill="FFFFFF"/>
              </w:rPr>
              <w:t xml:space="preserve">.  </w:t>
            </w:r>
            <w:r w:rsidRPr="00256F1F">
              <w:rPr>
                <w:shd w:val="clear" w:color="auto" w:fill="FFFFFF"/>
              </w:rPr>
              <w:t>Рахманинова</w:t>
            </w:r>
            <w:r w:rsidR="001479CE">
              <w:rPr>
                <w:shd w:val="clear" w:color="auto" w:fill="FFFFFF"/>
              </w:rPr>
              <w:t xml:space="preserve">. </w:t>
            </w:r>
          </w:p>
        </w:tc>
      </w:tr>
      <w:tr w:rsidR="00F475AE" w:rsidRPr="00256F1F" w14:paraId="28AC3C4F" w14:textId="77777777" w:rsidTr="00223149">
        <w:tc>
          <w:tcPr>
            <w:tcW w:w="851" w:type="dxa"/>
          </w:tcPr>
          <w:p w14:paraId="23536548" w14:textId="77777777" w:rsidR="00F475AE" w:rsidRPr="00256F1F" w:rsidRDefault="00F475AE" w:rsidP="00D02AD0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78864F" w14:textId="0BB61F29" w:rsidR="00F475AE" w:rsidRPr="00256F1F" w:rsidRDefault="0019093E" w:rsidP="0019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7053" w:type="dxa"/>
          </w:tcPr>
          <w:p w14:paraId="10D578CA" w14:textId="425D40DA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камерных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Залы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РГК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Рахманинова,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филармонии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14:paraId="212B79E0" w14:textId="4889CA1B" w:rsidR="000C2674" w:rsidRDefault="000C2674" w:rsidP="00E7091C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lastRenderedPageBreak/>
        <w:t>Самарская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Союза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</w:t>
      </w:r>
    </w:p>
    <w:p w14:paraId="64D613F4" w14:textId="77777777" w:rsidR="0019093E" w:rsidRPr="0019093E" w:rsidRDefault="0019093E" w:rsidP="0019093E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38"/>
        <w:gridCol w:w="2423"/>
        <w:gridCol w:w="6685"/>
      </w:tblGrid>
      <w:tr w:rsidR="00E7091C" w:rsidRPr="00256F1F" w14:paraId="5FDE8750" w14:textId="77777777" w:rsidTr="00A131CC">
        <w:tc>
          <w:tcPr>
            <w:tcW w:w="838" w:type="dxa"/>
          </w:tcPr>
          <w:p w14:paraId="0B205AF1" w14:textId="77777777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3" w:type="dxa"/>
          </w:tcPr>
          <w:p w14:paraId="51281C4F" w14:textId="0AF587F7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5" w:type="dxa"/>
          </w:tcPr>
          <w:p w14:paraId="086DD2EB" w14:textId="77777777" w:rsidR="00E7091C" w:rsidRDefault="00E7091C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432C32B6" w14:textId="77777777" w:rsidR="00E7091C" w:rsidRPr="00256F1F" w:rsidRDefault="00E7091C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AF5" w:rsidRPr="00256F1F" w14:paraId="6EDCBC09" w14:textId="77777777" w:rsidTr="00A131CC">
        <w:trPr>
          <w:trHeight w:val="600"/>
        </w:trPr>
        <w:tc>
          <w:tcPr>
            <w:tcW w:w="838" w:type="dxa"/>
          </w:tcPr>
          <w:p w14:paraId="249FAAB8" w14:textId="7AB8F5D5" w:rsidR="00A23AF5" w:rsidRPr="0019093E" w:rsidRDefault="00A23AF5" w:rsidP="0019093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3612C8B" w14:textId="49B055F3" w:rsidR="00A23AF5" w:rsidRPr="00256F1F" w:rsidRDefault="00A23AF5" w:rsidP="00E865A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март-декабрь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85" w:type="dxa"/>
          </w:tcPr>
          <w:p w14:paraId="271AE1F2" w14:textId="230A233E" w:rsidR="00A23AF5" w:rsidRPr="00E7091C" w:rsidRDefault="00A23AF5" w:rsidP="00A131CC">
            <w:r w:rsidRPr="00E7091C">
              <w:rPr>
                <w:rFonts w:eastAsia="Times New Roman"/>
                <w:lang w:val="en-US"/>
              </w:rPr>
              <w:t>XVIII</w:t>
            </w:r>
            <w:r w:rsidR="001479CE" w:rsidRPr="00E7091C">
              <w:rPr>
                <w:rFonts w:eastAsia="Times New Roman"/>
              </w:rPr>
              <w:t xml:space="preserve"> </w:t>
            </w:r>
            <w:r w:rsidRPr="00E7091C">
              <w:rPr>
                <w:rFonts w:eastAsia="Times New Roman"/>
              </w:rPr>
              <w:t>Международный</w:t>
            </w:r>
            <w:r w:rsidR="001479CE" w:rsidRPr="00E7091C">
              <w:rPr>
                <w:rFonts w:eastAsia="Times New Roman"/>
              </w:rPr>
              <w:t xml:space="preserve"> </w:t>
            </w:r>
            <w:r w:rsidRPr="00E7091C">
              <w:rPr>
                <w:rFonts w:eastAsia="Times New Roman"/>
              </w:rPr>
              <w:t>фестиваль</w:t>
            </w:r>
            <w:r w:rsidR="001479CE" w:rsidRPr="00E7091C">
              <w:rPr>
                <w:rFonts w:eastAsia="Times New Roman"/>
              </w:rPr>
              <w:t xml:space="preserve"> </w:t>
            </w:r>
            <w:r w:rsidRPr="00E7091C">
              <w:rPr>
                <w:rFonts w:eastAsia="Times New Roman"/>
              </w:rPr>
              <w:t>современной</w:t>
            </w:r>
            <w:r w:rsidR="001479CE" w:rsidRPr="00E7091C">
              <w:rPr>
                <w:rFonts w:eastAsia="Times New Roman"/>
              </w:rPr>
              <w:t xml:space="preserve"> </w:t>
            </w:r>
            <w:r w:rsidRPr="00E7091C">
              <w:rPr>
                <w:rFonts w:eastAsia="Times New Roman"/>
              </w:rPr>
              <w:t>музыки</w:t>
            </w:r>
            <w:r w:rsidR="001479CE" w:rsidRPr="00E7091C">
              <w:rPr>
                <w:rFonts w:eastAsia="Times New Roman"/>
              </w:rPr>
              <w:t xml:space="preserve"> </w:t>
            </w:r>
            <w:r w:rsidRPr="00E7091C">
              <w:rPr>
                <w:rFonts w:eastAsia="Times New Roman"/>
              </w:rPr>
              <w:t>«Музыкальные</w:t>
            </w:r>
            <w:r w:rsidR="001479CE" w:rsidRPr="00E7091C">
              <w:rPr>
                <w:rFonts w:eastAsia="Times New Roman"/>
              </w:rPr>
              <w:t xml:space="preserve"> </w:t>
            </w:r>
            <w:r w:rsidRPr="00E7091C">
              <w:rPr>
                <w:rFonts w:eastAsia="Times New Roman"/>
              </w:rPr>
              <w:t>автографы»:</w:t>
            </w:r>
          </w:p>
        </w:tc>
      </w:tr>
      <w:tr w:rsidR="0019093E" w:rsidRPr="00256F1F" w14:paraId="0203C241" w14:textId="77777777" w:rsidTr="00A131CC">
        <w:trPr>
          <w:trHeight w:val="581"/>
        </w:trPr>
        <w:tc>
          <w:tcPr>
            <w:tcW w:w="838" w:type="dxa"/>
          </w:tcPr>
          <w:p w14:paraId="6A031B27" w14:textId="77777777" w:rsidR="0019093E" w:rsidRPr="00256F1F" w:rsidRDefault="0019093E" w:rsidP="00D02AD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911E3E9" w14:textId="77777777" w:rsidR="0019093E" w:rsidRPr="00256F1F" w:rsidRDefault="0019093E" w:rsidP="00E865A1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59504" w14:textId="0F265061" w:rsidR="0019093E" w:rsidRDefault="0019093E" w:rsidP="00E865A1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85" w:type="dxa"/>
          </w:tcPr>
          <w:p w14:paraId="66A278DE" w14:textId="2C82B208" w:rsidR="0019093E" w:rsidRPr="00E7091C" w:rsidRDefault="0019093E" w:rsidP="0019093E">
            <w:pPr>
              <w:tabs>
                <w:tab w:val="left" w:pos="495"/>
                <w:tab w:val="left" w:pos="660"/>
              </w:tabs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«От сердца к сердцу» концерт современного и старинного романса в Самарской государственной филармонии</w:t>
            </w:r>
          </w:p>
        </w:tc>
      </w:tr>
      <w:tr w:rsidR="0019093E" w:rsidRPr="00256F1F" w14:paraId="5464D54F" w14:textId="77777777" w:rsidTr="00A131CC">
        <w:trPr>
          <w:trHeight w:val="902"/>
        </w:trPr>
        <w:tc>
          <w:tcPr>
            <w:tcW w:w="838" w:type="dxa"/>
          </w:tcPr>
          <w:p w14:paraId="477E41CD" w14:textId="77777777" w:rsidR="0019093E" w:rsidRPr="00256F1F" w:rsidRDefault="0019093E" w:rsidP="00D02AD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3FFF584" w14:textId="77777777" w:rsidR="0019093E" w:rsidRPr="00256F1F" w:rsidRDefault="0019093E" w:rsidP="00E865A1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21119" w14:textId="7450EEB9" w:rsidR="0019093E" w:rsidRPr="00256F1F" w:rsidRDefault="0019093E" w:rsidP="00E865A1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1AF2D83" w14:textId="11077294" w:rsidR="0019093E" w:rsidRPr="00256F1F" w:rsidRDefault="0019093E" w:rsidP="008E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14:paraId="32D91C1A" w14:textId="0374062F" w:rsidR="0019093E" w:rsidRPr="00E7091C" w:rsidRDefault="0019093E" w:rsidP="00A131CC">
            <w:pPr>
              <w:tabs>
                <w:tab w:val="left" w:pos="495"/>
                <w:tab w:val="left" w:pos="660"/>
              </w:tabs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«Концерт камерно-инструментальной и вокальной музыки самарских композиторов»</w:t>
            </w:r>
          </w:p>
          <w:p w14:paraId="4871E4D7" w14:textId="4E17D5DB" w:rsidR="00A131CC" w:rsidRPr="00E7091C" w:rsidRDefault="00A131CC" w:rsidP="00A131CC">
            <w:pPr>
              <w:tabs>
                <w:tab w:val="left" w:pos="495"/>
                <w:tab w:val="left" w:pos="660"/>
              </w:tabs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Института Культуры</w:t>
            </w:r>
          </w:p>
        </w:tc>
      </w:tr>
      <w:tr w:rsidR="0019093E" w:rsidRPr="00256F1F" w14:paraId="2C522E0B" w14:textId="77777777" w:rsidTr="00A131CC">
        <w:trPr>
          <w:trHeight w:val="570"/>
        </w:trPr>
        <w:tc>
          <w:tcPr>
            <w:tcW w:w="838" w:type="dxa"/>
          </w:tcPr>
          <w:p w14:paraId="4795FDC9" w14:textId="77777777" w:rsidR="0019093E" w:rsidRPr="00256F1F" w:rsidRDefault="0019093E" w:rsidP="00D02AD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74E6589" w14:textId="5FCE9AFC" w:rsidR="0019093E" w:rsidRPr="00256F1F" w:rsidRDefault="0019093E" w:rsidP="00E865A1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035DCC3" w14:textId="057A6EEB" w:rsidR="0019093E" w:rsidRPr="00256F1F" w:rsidRDefault="0019093E" w:rsidP="008E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14:paraId="0D630F64" w14:textId="6C42A974" w:rsidR="0019093E" w:rsidRPr="00E7091C" w:rsidRDefault="0019093E" w:rsidP="0019093E">
            <w:pPr>
              <w:tabs>
                <w:tab w:val="left" w:pos="495"/>
                <w:tab w:val="left" w:pos="660"/>
              </w:tabs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Союза композиторов «Мы желаем счастья Вам!» Окружной дом офицеров Самарского гарнизона. </w:t>
            </w:r>
          </w:p>
        </w:tc>
      </w:tr>
      <w:tr w:rsidR="0019093E" w:rsidRPr="00256F1F" w14:paraId="661EAF9C" w14:textId="77777777" w:rsidTr="00A131CC">
        <w:trPr>
          <w:trHeight w:val="820"/>
        </w:trPr>
        <w:tc>
          <w:tcPr>
            <w:tcW w:w="838" w:type="dxa"/>
          </w:tcPr>
          <w:p w14:paraId="1E5768E3" w14:textId="77777777" w:rsidR="0019093E" w:rsidRPr="00256F1F" w:rsidRDefault="0019093E" w:rsidP="00D02AD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A5F9BE5" w14:textId="141C9336" w:rsidR="0019093E" w:rsidRPr="00256F1F" w:rsidRDefault="0019093E" w:rsidP="008E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85" w:type="dxa"/>
          </w:tcPr>
          <w:p w14:paraId="47D41F5A" w14:textId="77777777" w:rsidR="0019093E" w:rsidRPr="00E7091C" w:rsidRDefault="0019093E" w:rsidP="00744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«Песни над Волгой» - в рамках абонемента «Союз композиторов представляет»</w:t>
            </w:r>
          </w:p>
          <w:p w14:paraId="60EC58FC" w14:textId="488514D6" w:rsidR="00744CA9" w:rsidRPr="00E7091C" w:rsidRDefault="00744CA9" w:rsidP="00744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Самарской Государственной филармонии </w:t>
            </w:r>
          </w:p>
        </w:tc>
      </w:tr>
      <w:tr w:rsidR="00A23AF5" w:rsidRPr="00256F1F" w14:paraId="73E34B4E" w14:textId="77777777" w:rsidTr="00A131CC">
        <w:tc>
          <w:tcPr>
            <w:tcW w:w="838" w:type="dxa"/>
          </w:tcPr>
          <w:p w14:paraId="6A88D653" w14:textId="77777777" w:rsidR="00A23AF5" w:rsidRPr="00256F1F" w:rsidRDefault="00A23AF5" w:rsidP="00D02AD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E931196" w14:textId="2748340B" w:rsidR="00A23AF5" w:rsidRPr="00256F1F" w:rsidRDefault="00A23AF5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август—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90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85" w:type="dxa"/>
          </w:tcPr>
          <w:p w14:paraId="0B165C65" w14:textId="29F51BE5" w:rsidR="00A23AF5" w:rsidRPr="00E7091C" w:rsidRDefault="00A23AF5" w:rsidP="00A2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«Таланты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Самарской»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отдаленных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районов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A23AF5" w:rsidRPr="00256F1F" w14:paraId="504F3DB2" w14:textId="77777777" w:rsidTr="00A131CC">
        <w:tc>
          <w:tcPr>
            <w:tcW w:w="838" w:type="dxa"/>
          </w:tcPr>
          <w:p w14:paraId="724E517D" w14:textId="77777777" w:rsidR="00A23AF5" w:rsidRPr="00256F1F" w:rsidRDefault="00A23AF5" w:rsidP="00D02AD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1991FEC" w14:textId="18015108" w:rsidR="00A23AF5" w:rsidRPr="00256F1F" w:rsidRDefault="00A23AF5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90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85" w:type="dxa"/>
          </w:tcPr>
          <w:p w14:paraId="2A6A6FC9" w14:textId="701156D6" w:rsidR="00A23AF5" w:rsidRPr="00E7091C" w:rsidRDefault="00A23AF5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Артиста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Левянта</w:t>
            </w:r>
            <w:proofErr w:type="spellEnd"/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выборам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Президента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концертном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зале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Самары</w:t>
            </w:r>
          </w:p>
        </w:tc>
      </w:tr>
      <w:tr w:rsidR="00A23AF5" w:rsidRPr="00256F1F" w14:paraId="3D57C091" w14:textId="77777777" w:rsidTr="00A131CC">
        <w:tc>
          <w:tcPr>
            <w:tcW w:w="838" w:type="dxa"/>
          </w:tcPr>
          <w:p w14:paraId="0AFEC10A" w14:textId="77777777" w:rsidR="00A23AF5" w:rsidRPr="00256F1F" w:rsidRDefault="00A23AF5" w:rsidP="00D02AD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B47543A" w14:textId="5AF38E5E" w:rsidR="00A23AF5" w:rsidRPr="00256F1F" w:rsidRDefault="00A23AF5" w:rsidP="00E865A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C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44C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44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8B11B24" w14:textId="77777777" w:rsidR="0019093E" w:rsidRDefault="0019093E" w:rsidP="0019093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2885" w14:textId="77777777" w:rsidR="0019093E" w:rsidRDefault="0019093E" w:rsidP="0019093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3422" w14:textId="77777777" w:rsidR="0019093E" w:rsidRDefault="0019093E" w:rsidP="0019093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D092" w14:textId="77777777" w:rsidR="0019093E" w:rsidRDefault="0019093E" w:rsidP="0019093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2397" w14:textId="4CA9932D" w:rsidR="0019093E" w:rsidRDefault="00A23AF5" w:rsidP="0019093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C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776F059" w14:textId="77777777" w:rsidR="00744CA9" w:rsidRDefault="00744CA9" w:rsidP="0019093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5B45" w14:textId="207FF5D3" w:rsidR="00A23AF5" w:rsidRPr="00256F1F" w:rsidRDefault="00744CA9" w:rsidP="00744CA9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3E">
              <w:rPr>
                <w:rFonts w:ascii="Times New Roman" w:hAnsi="Times New Roman" w:cs="Times New Roman"/>
                <w:i/>
                <w:sz w:val="24"/>
                <w:szCs w:val="24"/>
              </w:rPr>
              <w:t>15. 05. 2018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85" w:type="dxa"/>
          </w:tcPr>
          <w:p w14:paraId="2B1B7426" w14:textId="07D9DCC9" w:rsidR="00A23AF5" w:rsidRPr="00E7091C" w:rsidRDefault="00A23AF5" w:rsidP="00E865A1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Всероссийской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фестиваль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«Композиторы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России»:</w:t>
            </w:r>
          </w:p>
          <w:p w14:paraId="5743A407" w14:textId="29C46C19" w:rsidR="00A23AF5" w:rsidRPr="00E7091C" w:rsidRDefault="00A23AF5" w:rsidP="00744CA9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«Композиторы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  <w:p w14:paraId="587DDC43" w14:textId="77777777" w:rsidR="00A23AF5" w:rsidRPr="00E7091C" w:rsidRDefault="00A23AF5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артистов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Левянта</w:t>
            </w:r>
            <w:proofErr w:type="spellEnd"/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</w:t>
            </w:r>
            <w:proofErr w:type="gramEnd"/>
          </w:p>
          <w:p w14:paraId="6F77CEC1" w14:textId="7C40A262" w:rsidR="0019093E" w:rsidRPr="00E7091C" w:rsidRDefault="0019093E" w:rsidP="0019093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В Больше-Черниговском муниципальном районе </w:t>
            </w:r>
            <w:proofErr w:type="gramStart"/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gramEnd"/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</w:p>
          <w:p w14:paraId="41FA6093" w14:textId="62F4769A" w:rsidR="0019093E" w:rsidRPr="00E7091C" w:rsidRDefault="0019093E" w:rsidP="0019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Ивантеевском</w:t>
            </w:r>
            <w:proofErr w:type="spellEnd"/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proofErr w:type="gramStart"/>
            <w:r w:rsidRPr="00E7091C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 w:rsidRPr="00E7091C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A23AF5" w:rsidRPr="00256F1F" w14:paraId="5ED171FE" w14:textId="77777777" w:rsidTr="00A131CC">
        <w:tc>
          <w:tcPr>
            <w:tcW w:w="838" w:type="dxa"/>
          </w:tcPr>
          <w:p w14:paraId="6A835A5B" w14:textId="77777777" w:rsidR="00A23AF5" w:rsidRPr="00256F1F" w:rsidRDefault="00A23AF5" w:rsidP="00D02AD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C2E538A" w14:textId="68065646" w:rsidR="00A23AF5" w:rsidRPr="00256F1F" w:rsidRDefault="00A23AF5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44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85" w:type="dxa"/>
          </w:tcPr>
          <w:p w14:paraId="28479FFD" w14:textId="66B9DCCF" w:rsidR="00A23AF5" w:rsidRPr="00E7091C" w:rsidRDefault="00A23AF5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Волгой»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летнего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Струковском</w:t>
            </w:r>
            <w:proofErr w:type="spellEnd"/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Самары</w:t>
            </w:r>
          </w:p>
        </w:tc>
      </w:tr>
      <w:tr w:rsidR="00A23AF5" w:rsidRPr="00256F1F" w14:paraId="6291884F" w14:textId="77777777" w:rsidTr="00A131CC">
        <w:tc>
          <w:tcPr>
            <w:tcW w:w="838" w:type="dxa"/>
          </w:tcPr>
          <w:p w14:paraId="240F093F" w14:textId="77777777" w:rsidR="00A23AF5" w:rsidRPr="00256F1F" w:rsidRDefault="00A23AF5" w:rsidP="00D02AD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FE285E8" w14:textId="3BF3C94A" w:rsidR="00A23AF5" w:rsidRPr="00256F1F" w:rsidRDefault="00744CA9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3AF5" w:rsidRPr="00256F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AF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85" w:type="dxa"/>
          </w:tcPr>
          <w:p w14:paraId="6038152F" w14:textId="01D90FFD" w:rsidR="00A23AF5" w:rsidRPr="00E7091C" w:rsidRDefault="00A23AF5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камерно-инструментальной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Самарских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</w:p>
        </w:tc>
      </w:tr>
      <w:tr w:rsidR="00A23AF5" w:rsidRPr="00256F1F" w14:paraId="1C5EB48C" w14:textId="77777777" w:rsidTr="00A131CC">
        <w:tc>
          <w:tcPr>
            <w:tcW w:w="838" w:type="dxa"/>
          </w:tcPr>
          <w:p w14:paraId="04272F8C" w14:textId="77777777" w:rsidR="00A23AF5" w:rsidRPr="00256F1F" w:rsidRDefault="00A23AF5" w:rsidP="00D02AD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E57B019" w14:textId="70578E30" w:rsidR="00A23AF5" w:rsidRPr="00256F1F" w:rsidRDefault="00A23AF5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44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85" w:type="dxa"/>
          </w:tcPr>
          <w:p w14:paraId="350BAFA9" w14:textId="2C2C682D" w:rsidR="00A23AF5" w:rsidRPr="00E7091C" w:rsidRDefault="00A23AF5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кино»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абонемента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Левянт</w:t>
            </w:r>
            <w:proofErr w:type="spellEnd"/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r w:rsidR="001479CE"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9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представляют»</w:t>
            </w:r>
          </w:p>
        </w:tc>
      </w:tr>
    </w:tbl>
    <w:p w14:paraId="1D6D3DC7" w14:textId="55B39766" w:rsidR="000C2674" w:rsidRDefault="000C2674" w:rsidP="00E7091C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t>Саратовская</w:t>
      </w:r>
      <w:r w:rsidR="001479CE">
        <w:rPr>
          <w:b/>
          <w:sz w:val="26"/>
          <w:szCs w:val="26"/>
        </w:rPr>
        <w:t xml:space="preserve"> </w:t>
      </w:r>
      <w:r w:rsidRPr="00256F1F">
        <w:rPr>
          <w:sz w:val="26"/>
          <w:szCs w:val="26"/>
        </w:rPr>
        <w:t>региональная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творческая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композиторская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Общественной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организации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России»</w:t>
      </w:r>
    </w:p>
    <w:p w14:paraId="28843E26" w14:textId="77777777" w:rsidR="00A131CC" w:rsidRPr="00A131CC" w:rsidRDefault="00A131CC" w:rsidP="00A131CC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38"/>
        <w:gridCol w:w="2224"/>
        <w:gridCol w:w="6884"/>
      </w:tblGrid>
      <w:tr w:rsidR="00334A4E" w:rsidRPr="00256F1F" w14:paraId="3A02F81E" w14:textId="77777777" w:rsidTr="00B9440D">
        <w:tc>
          <w:tcPr>
            <w:tcW w:w="838" w:type="dxa"/>
          </w:tcPr>
          <w:p w14:paraId="2B226213" w14:textId="77777777" w:rsidR="00334A4E" w:rsidRPr="00256F1F" w:rsidRDefault="00334A4E" w:rsidP="00B9440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61194F70" w14:textId="54478A19" w:rsidR="00334A4E" w:rsidRPr="00256F1F" w:rsidRDefault="00334A4E" w:rsidP="00B9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5789C6AF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309620B" w14:textId="77777777" w:rsidR="00334A4E" w:rsidRPr="00256F1F" w:rsidRDefault="00334A4E" w:rsidP="00B9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40D" w:rsidRPr="00256F1F" w14:paraId="4B46EC5C" w14:textId="77777777" w:rsidTr="00B9440D">
        <w:tc>
          <w:tcPr>
            <w:tcW w:w="838" w:type="dxa"/>
          </w:tcPr>
          <w:p w14:paraId="1EF5729D" w14:textId="497772D5" w:rsidR="00B9440D" w:rsidRPr="00256F1F" w:rsidRDefault="00B9440D" w:rsidP="00B94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493AB119" w14:textId="5C0DAAC3" w:rsidR="00B9440D" w:rsidRPr="00256F1F" w:rsidRDefault="00B9440D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6884" w:type="dxa"/>
          </w:tcPr>
          <w:p w14:paraId="6BA8F188" w14:textId="373A41A5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зимы»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области)</w:t>
            </w:r>
          </w:p>
        </w:tc>
      </w:tr>
      <w:tr w:rsidR="00B9440D" w:rsidRPr="00256F1F" w14:paraId="1D30F344" w14:textId="77777777" w:rsidTr="00B9440D">
        <w:tc>
          <w:tcPr>
            <w:tcW w:w="838" w:type="dxa"/>
          </w:tcPr>
          <w:p w14:paraId="7AE66C4C" w14:textId="0C6F3EAC" w:rsidR="00B9440D" w:rsidRPr="00256F1F" w:rsidRDefault="00B9440D" w:rsidP="00B94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74D58882" w14:textId="00B77AC9" w:rsidR="00B9440D" w:rsidRPr="00256F1F" w:rsidRDefault="00B9440D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3EE2C875" w14:textId="5683F7EA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«Служить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440D" w:rsidRPr="00256F1F" w14:paraId="6E06EAC2" w14:textId="77777777" w:rsidTr="00B9440D">
        <w:tc>
          <w:tcPr>
            <w:tcW w:w="838" w:type="dxa"/>
          </w:tcPr>
          <w:p w14:paraId="79F14B78" w14:textId="3DF2B45D" w:rsidR="00B9440D" w:rsidRPr="00256F1F" w:rsidRDefault="00B9440D" w:rsidP="00B94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38E93DA5" w14:textId="19EE20E7" w:rsidR="00B9440D" w:rsidRPr="00256F1F" w:rsidRDefault="00B9440D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66EEB0F1" w14:textId="0CAD5EDA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праздничном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концерте,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440D" w:rsidRPr="00256F1F" w14:paraId="521CB8D5" w14:textId="77777777" w:rsidTr="00B9440D">
        <w:tc>
          <w:tcPr>
            <w:tcW w:w="838" w:type="dxa"/>
          </w:tcPr>
          <w:p w14:paraId="1A69132F" w14:textId="4B5F890D" w:rsidR="00B9440D" w:rsidRPr="00256F1F" w:rsidRDefault="00B9440D" w:rsidP="00B94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4C11AB8B" w14:textId="5F70F404" w:rsidR="00B9440D" w:rsidRPr="00256F1F" w:rsidRDefault="00B9440D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февраля-10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5CEED98C" w14:textId="11537792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саратовских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основателей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440D" w:rsidRPr="00256F1F" w14:paraId="44CBCF5F" w14:textId="77777777" w:rsidTr="00B9440D">
        <w:tc>
          <w:tcPr>
            <w:tcW w:w="838" w:type="dxa"/>
          </w:tcPr>
          <w:p w14:paraId="32EBAF94" w14:textId="1C47FE67" w:rsidR="00B9440D" w:rsidRPr="00256F1F" w:rsidRDefault="00B9440D" w:rsidP="00B94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16BB7F55" w14:textId="0B4E2858" w:rsidR="00B9440D" w:rsidRPr="00256F1F" w:rsidRDefault="00B9440D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3210AD0E" w14:textId="7F7CDF7B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«Вам,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любимые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романсов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саратовских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женскому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440D" w:rsidRPr="00256F1F" w14:paraId="26C8D929" w14:textId="77777777" w:rsidTr="00B9440D">
        <w:tc>
          <w:tcPr>
            <w:tcW w:w="838" w:type="dxa"/>
          </w:tcPr>
          <w:p w14:paraId="59DF4ED2" w14:textId="47EFC1FE" w:rsidR="00B9440D" w:rsidRPr="00256F1F" w:rsidRDefault="00B9440D" w:rsidP="00B94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24" w:type="dxa"/>
          </w:tcPr>
          <w:p w14:paraId="66DFA9ED" w14:textId="506E5C88" w:rsidR="00B9440D" w:rsidRPr="00256F1F" w:rsidRDefault="00B9440D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2D86C88F" w14:textId="2F32D821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Саратовского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B9440D" w:rsidRPr="00256F1F" w14:paraId="1F5C5E2E" w14:textId="77777777" w:rsidTr="00B9440D">
        <w:tc>
          <w:tcPr>
            <w:tcW w:w="838" w:type="dxa"/>
          </w:tcPr>
          <w:p w14:paraId="023FD11D" w14:textId="0586868A" w:rsidR="00B9440D" w:rsidRPr="00256F1F" w:rsidRDefault="00B9440D" w:rsidP="00B94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6546097E" w14:textId="34E0BFD3" w:rsidR="00B9440D" w:rsidRPr="00256F1F" w:rsidRDefault="00B9440D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4AE71D50" w14:textId="3D81F6ED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саратовских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праздничном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концерте,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40D" w:rsidRPr="00256F1F" w14:paraId="654131CC" w14:textId="77777777" w:rsidTr="00B9440D">
        <w:tc>
          <w:tcPr>
            <w:tcW w:w="838" w:type="dxa"/>
          </w:tcPr>
          <w:p w14:paraId="3595D591" w14:textId="0E6B0C00" w:rsidR="00B9440D" w:rsidRPr="00256F1F" w:rsidRDefault="00B9440D" w:rsidP="00B94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502EE0C2" w14:textId="2D2BC324" w:rsidR="00B9440D" w:rsidRPr="00256F1F" w:rsidRDefault="00B9440D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04-05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31715E73" w14:textId="3100A2C9" w:rsidR="00B9440D" w:rsidRPr="00256F1F" w:rsidRDefault="00B9440D" w:rsidP="00B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«Композиторы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Саратова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детям»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B9440D" w:rsidRPr="00256F1F" w14:paraId="3804575A" w14:textId="77777777" w:rsidTr="00B9440D">
        <w:tc>
          <w:tcPr>
            <w:tcW w:w="838" w:type="dxa"/>
          </w:tcPr>
          <w:p w14:paraId="11205F04" w14:textId="56483216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9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21E9D241" w14:textId="02EA0C7B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9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мая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2233CB20" w14:textId="3376FE22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Концертная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«Здесь,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горе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Соколовой»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Саратов,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Парк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</w:tr>
      <w:tr w:rsidR="00B9440D" w:rsidRPr="00256F1F" w14:paraId="0AC2FB5B" w14:textId="77777777" w:rsidTr="00B9440D">
        <w:tc>
          <w:tcPr>
            <w:tcW w:w="838" w:type="dxa"/>
          </w:tcPr>
          <w:p w14:paraId="1997F189" w14:textId="5BBB2107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10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7519E670" w14:textId="67ED7A56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30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мая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7DAA5670" w14:textId="70534F30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Саратовских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Большом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зале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консерватории</w:t>
            </w:r>
          </w:p>
        </w:tc>
      </w:tr>
      <w:tr w:rsidR="00B9440D" w:rsidRPr="00256F1F" w14:paraId="190D5DDD" w14:textId="77777777" w:rsidTr="00B9440D">
        <w:tc>
          <w:tcPr>
            <w:tcW w:w="838" w:type="dxa"/>
          </w:tcPr>
          <w:p w14:paraId="75317E7D" w14:textId="4CC0EAD3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06CE769A" w14:textId="1C7B232B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6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165D6C38" w14:textId="25A79D01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памяти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Ярешко</w:t>
            </w:r>
            <w:proofErr w:type="spellEnd"/>
            <w:r w:rsidRPr="00256F1F">
              <w:rPr>
                <w:rFonts w:ascii="Times New Roman" w:hAnsi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музыковеда,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члена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России,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кафедрой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пения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этномузыкологии</w:t>
            </w:r>
            <w:proofErr w:type="spellEnd"/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консерватории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(Большой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зал)</w:t>
            </w:r>
          </w:p>
        </w:tc>
      </w:tr>
      <w:tr w:rsidR="00B9440D" w:rsidRPr="00256F1F" w14:paraId="7C5FF696" w14:textId="77777777" w:rsidTr="00B9440D">
        <w:tc>
          <w:tcPr>
            <w:tcW w:w="838" w:type="dxa"/>
          </w:tcPr>
          <w:p w14:paraId="30D69FA2" w14:textId="4B181230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34B6D41B" w14:textId="3B00DEA5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64F3E9DF" w14:textId="639F6552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256F1F">
              <w:rPr>
                <w:rFonts w:ascii="Times New Roman" w:hAnsi="Times New Roman"/>
                <w:sz w:val="24"/>
                <w:szCs w:val="24"/>
              </w:rPr>
              <w:t>Королевского</w:t>
            </w:r>
            <w:proofErr w:type="gramEnd"/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Большой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зал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консерватории</w:t>
            </w:r>
          </w:p>
        </w:tc>
      </w:tr>
      <w:tr w:rsidR="00B9440D" w:rsidRPr="00256F1F" w14:paraId="40C7F467" w14:textId="77777777" w:rsidTr="00B9440D">
        <w:tc>
          <w:tcPr>
            <w:tcW w:w="838" w:type="dxa"/>
          </w:tcPr>
          <w:p w14:paraId="0883CBE3" w14:textId="73ECFF95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13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43316C73" w14:textId="2B6A385C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5A1A5F54" w14:textId="150C04C3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«Параде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национальностей»,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посвящённом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Дню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B9440D" w:rsidRPr="00256F1F" w14:paraId="74276027" w14:textId="77777777" w:rsidTr="00B9440D">
        <w:tc>
          <w:tcPr>
            <w:tcW w:w="838" w:type="dxa"/>
          </w:tcPr>
          <w:p w14:paraId="51F7F9EB" w14:textId="71C46062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313B98CB" w14:textId="2500E1CA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56617737" w14:textId="3D32D094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«Свеча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памяти»,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концерте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памяти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Парк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Соколовой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горе</w:t>
            </w:r>
          </w:p>
        </w:tc>
      </w:tr>
      <w:tr w:rsidR="00B9440D" w:rsidRPr="00256F1F" w14:paraId="3A6C5EC4" w14:textId="77777777" w:rsidTr="00B9440D">
        <w:tc>
          <w:tcPr>
            <w:tcW w:w="838" w:type="dxa"/>
          </w:tcPr>
          <w:p w14:paraId="25A0BCF1" w14:textId="7EB3BE9C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227D3E4C" w14:textId="2DE2B6FC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39CBADCB" w14:textId="492C31A4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праздничном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концерте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открытия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Межрегионального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«Театральное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Прихопёрье</w:t>
            </w:r>
            <w:proofErr w:type="spellEnd"/>
            <w:r w:rsidRPr="00256F1F">
              <w:rPr>
                <w:rFonts w:ascii="Times New Roman" w:hAnsi="Times New Roman"/>
                <w:sz w:val="24"/>
                <w:szCs w:val="24"/>
              </w:rPr>
              <w:t>»,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100-летию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драматического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театра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D729D3" w14:textId="4EFA0676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(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Балашов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области)</w:t>
            </w:r>
          </w:p>
        </w:tc>
      </w:tr>
      <w:tr w:rsidR="00B9440D" w:rsidRPr="00256F1F" w14:paraId="1BD8A1D7" w14:textId="77777777" w:rsidTr="00B9440D">
        <w:tc>
          <w:tcPr>
            <w:tcW w:w="838" w:type="dxa"/>
          </w:tcPr>
          <w:p w14:paraId="6A7C5A3F" w14:textId="12AD1297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3F9F02F2" w14:textId="6D92A8A7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1-30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5240D282" w14:textId="13C5125B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концертов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Детских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лагерях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Саратова</w:t>
            </w:r>
          </w:p>
        </w:tc>
      </w:tr>
      <w:tr w:rsidR="00B9440D" w:rsidRPr="00256F1F" w14:paraId="7C0D233A" w14:textId="77777777" w:rsidTr="00B9440D">
        <w:tc>
          <w:tcPr>
            <w:tcW w:w="838" w:type="dxa"/>
          </w:tcPr>
          <w:p w14:paraId="60C57C10" w14:textId="4F6A4EB5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13354C2E" w14:textId="2E5CF6F8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7EB8366E" w14:textId="7016A71A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Праздничный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концерт,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закрытие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Межрегионального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«Театральное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Прихопёрье</w:t>
            </w:r>
            <w:proofErr w:type="spellEnd"/>
            <w:r w:rsidRPr="00256F1F">
              <w:rPr>
                <w:rFonts w:ascii="Times New Roman" w:hAnsi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100-летию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драматического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театра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/>
                <w:sz w:val="24"/>
                <w:szCs w:val="24"/>
              </w:rPr>
              <w:t>(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C955F6">
              <w:rPr>
                <w:rFonts w:ascii="Times New Roman" w:hAnsi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Балашов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области)</w:t>
            </w:r>
          </w:p>
        </w:tc>
      </w:tr>
      <w:tr w:rsidR="00B9440D" w:rsidRPr="00256F1F" w14:paraId="0719C688" w14:textId="77777777" w:rsidTr="00B9440D">
        <w:tc>
          <w:tcPr>
            <w:tcW w:w="838" w:type="dxa"/>
          </w:tcPr>
          <w:p w14:paraId="1F0D5F49" w14:textId="466F2139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16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5F0D26B2" w14:textId="3F7B5BF0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1-30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169256D4" w14:textId="3EB23E26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6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концертов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«Здравствуй,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школа»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(для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1-х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классов)</w:t>
            </w:r>
          </w:p>
        </w:tc>
      </w:tr>
      <w:tr w:rsidR="00B9440D" w:rsidRPr="00256F1F" w14:paraId="2DF31D89" w14:textId="77777777" w:rsidTr="00B9440D">
        <w:tc>
          <w:tcPr>
            <w:tcW w:w="838" w:type="dxa"/>
          </w:tcPr>
          <w:p w14:paraId="02E1F5C6" w14:textId="140FC40C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17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319E6068" w14:textId="7A82E9D7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октября-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30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23E54775" w14:textId="02644EAB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«Передай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добро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кругу»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(реабилитационный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«Парус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надежды»,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Дома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области)</w:t>
            </w:r>
          </w:p>
        </w:tc>
      </w:tr>
      <w:tr w:rsidR="00B9440D" w:rsidRPr="00256F1F" w14:paraId="1B8938B0" w14:textId="77777777" w:rsidTr="00B9440D">
        <w:tc>
          <w:tcPr>
            <w:tcW w:w="838" w:type="dxa"/>
          </w:tcPr>
          <w:p w14:paraId="62C0D5ED" w14:textId="366E49C5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1ADBD80A" w14:textId="0B51CD47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7EFBC388" w14:textId="2B99E06F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Концерт,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Дню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единства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«Мы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едины,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Мы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Россия»</w:t>
            </w:r>
          </w:p>
        </w:tc>
      </w:tr>
      <w:tr w:rsidR="00B9440D" w:rsidRPr="00256F1F" w14:paraId="5948E13E" w14:textId="77777777" w:rsidTr="00B9440D">
        <w:tc>
          <w:tcPr>
            <w:tcW w:w="838" w:type="dxa"/>
          </w:tcPr>
          <w:p w14:paraId="7A506A36" w14:textId="5FEF7FCB" w:rsidR="00B9440D" w:rsidRPr="00256F1F" w:rsidRDefault="00B9440D" w:rsidP="00B944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19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7A07953F" w14:textId="5C3CCD1F" w:rsidR="00B9440D" w:rsidRPr="00256F1F" w:rsidRDefault="00B9440D" w:rsidP="009662C3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15-30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0FF58701" w14:textId="518D5BB5" w:rsidR="00B9440D" w:rsidRPr="00256F1F" w:rsidRDefault="00B9440D" w:rsidP="00B9440D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Цикл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концертов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«Снежная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сказка»</w:t>
            </w:r>
          </w:p>
        </w:tc>
      </w:tr>
    </w:tbl>
    <w:p w14:paraId="3955E093" w14:textId="77777777" w:rsidR="000C2674" w:rsidRPr="00256F1F" w:rsidRDefault="000C2674" w:rsidP="000C2674"/>
    <w:p w14:paraId="5B980D1A" w14:textId="77777777" w:rsidR="00334A4E" w:rsidRDefault="000C2674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Региональная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общественная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1479CE">
        <w:rPr>
          <w:sz w:val="26"/>
          <w:szCs w:val="26"/>
        </w:rPr>
        <w:t xml:space="preserve"> </w:t>
      </w:r>
    </w:p>
    <w:p w14:paraId="6D47648E" w14:textId="733B7D01" w:rsidR="000C2674" w:rsidRDefault="000C2674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b/>
          <w:sz w:val="26"/>
          <w:szCs w:val="26"/>
        </w:rPr>
        <w:t>Свердловской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области»</w:t>
      </w:r>
    </w:p>
    <w:p w14:paraId="2395FE2C" w14:textId="77777777" w:rsidR="009662C3" w:rsidRPr="009662C3" w:rsidRDefault="009662C3" w:rsidP="009662C3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334A4E" w:rsidRPr="00256F1F" w14:paraId="3E94CF29" w14:textId="77777777" w:rsidTr="008E2BBC">
        <w:tc>
          <w:tcPr>
            <w:tcW w:w="851" w:type="dxa"/>
          </w:tcPr>
          <w:p w14:paraId="0ED2C949" w14:textId="77777777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4780BA14" w14:textId="39091858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2CF7CD59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306F72D3" w14:textId="77777777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BBC" w:rsidRPr="00256F1F" w14:paraId="0A6127B0" w14:textId="77777777" w:rsidTr="008E2BBC">
        <w:tc>
          <w:tcPr>
            <w:tcW w:w="851" w:type="dxa"/>
          </w:tcPr>
          <w:p w14:paraId="6DDC2ECF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2FCB003" w14:textId="75932AB4" w:rsidR="008E2BBC" w:rsidRPr="00256F1F" w:rsidRDefault="008E2BBC" w:rsidP="008E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2F943D3" w14:textId="77777777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4FABBC3C" w14:textId="32D47CDD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обрание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Уральского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</w:t>
            </w:r>
          </w:p>
        </w:tc>
      </w:tr>
      <w:tr w:rsidR="008E2BBC" w:rsidRPr="00256F1F" w14:paraId="30D1C3DB" w14:textId="77777777" w:rsidTr="008E2BBC">
        <w:tc>
          <w:tcPr>
            <w:tcW w:w="851" w:type="dxa"/>
          </w:tcPr>
          <w:p w14:paraId="4C3C2EE7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BE034F3" w14:textId="29DA24AB" w:rsidR="008E2BBC" w:rsidRPr="00256F1F" w:rsidRDefault="008E2BBC" w:rsidP="008E2BB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3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35C30BC" w14:textId="77777777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22C669B3" w14:textId="4BE6E8A7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уральских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"СОВРЕМЕННЫЕ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ИСТОРИИ",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фестиваля-конкурса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большом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Свердловского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Маклецкого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227B1BAE" w14:textId="77777777" w:rsidTr="008E2BBC">
        <w:tc>
          <w:tcPr>
            <w:tcW w:w="851" w:type="dxa"/>
          </w:tcPr>
          <w:p w14:paraId="7A537B80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FB5E09F" w14:textId="30BD6F8A" w:rsidR="008E2BBC" w:rsidRPr="00256F1F" w:rsidRDefault="008E2BBC" w:rsidP="008E2BB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9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F772F2C" w14:textId="77777777" w:rsidR="008E2BBC" w:rsidRPr="00256F1F" w:rsidRDefault="008E2BBC" w:rsidP="008E2BB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0A5964C2" w14:textId="080B2EFB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СКСО,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Барыкиным</w:t>
            </w:r>
          </w:p>
        </w:tc>
      </w:tr>
      <w:tr w:rsidR="008E2BBC" w:rsidRPr="00256F1F" w14:paraId="496A2EBE" w14:textId="77777777" w:rsidTr="008E2BBC">
        <w:tc>
          <w:tcPr>
            <w:tcW w:w="851" w:type="dxa"/>
          </w:tcPr>
          <w:p w14:paraId="67E19456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40494F0" w14:textId="6E6CDC8B" w:rsidR="008E2BBC" w:rsidRPr="00256F1F" w:rsidRDefault="008E2BBC" w:rsidP="008E2BB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5-6-7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ED29207" w14:textId="77777777" w:rsidR="008E2BBC" w:rsidRPr="00256F1F" w:rsidRDefault="008E2BBC" w:rsidP="008E2BB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7F390462" w14:textId="5B127026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«Лики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гитары»,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3BE4424C" w14:textId="77777777" w:rsidTr="008E2BBC">
        <w:tc>
          <w:tcPr>
            <w:tcW w:w="851" w:type="dxa"/>
          </w:tcPr>
          <w:p w14:paraId="099014B4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7770385" w14:textId="6155B169" w:rsidR="008E2BBC" w:rsidRPr="00256F1F" w:rsidRDefault="008E2BBC" w:rsidP="008E2BB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BCF061F" w14:textId="77777777" w:rsidR="008E2BBC" w:rsidRPr="00256F1F" w:rsidRDefault="008E2BBC" w:rsidP="008E2BB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402A9007" w14:textId="5F96FBA5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90-летию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уральского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Геральда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Николаевича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мастера»,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37B1D3DB" w14:textId="77777777" w:rsidTr="008E2BBC">
        <w:tc>
          <w:tcPr>
            <w:tcW w:w="851" w:type="dxa"/>
          </w:tcPr>
          <w:p w14:paraId="3ED02AB6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3035E6F" w14:textId="2F83FF28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34AABC1" w14:textId="77777777" w:rsidR="008E2BBC" w:rsidRPr="00256F1F" w:rsidRDefault="008E2BBC" w:rsidP="008E2BB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22ABE661" w14:textId="5A628BF1" w:rsidR="008E2BBC" w:rsidRPr="00256F1F" w:rsidRDefault="008E2BBC" w:rsidP="008E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флейтистки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Визбадена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(Германия)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Ольги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Райзер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Екатеринбурга,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2411121F" w14:textId="77777777" w:rsidTr="008E2BBC">
        <w:tc>
          <w:tcPr>
            <w:tcW w:w="851" w:type="dxa"/>
          </w:tcPr>
          <w:p w14:paraId="3C195060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22D4838" w14:textId="75E07E97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0E3861EA" w14:textId="2E6DE1EA" w:rsidR="008E2BBC" w:rsidRPr="00256F1F" w:rsidRDefault="008E2BBC" w:rsidP="008E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«Звуковые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перспективы»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веков,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Райзер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(флейта),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36CA2CDA" w14:textId="77777777" w:rsidTr="008E2BBC">
        <w:tc>
          <w:tcPr>
            <w:tcW w:w="851" w:type="dxa"/>
          </w:tcPr>
          <w:p w14:paraId="3DF0E702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DDB16F5" w14:textId="4065579F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90CB009" w14:textId="615E9D75" w:rsidR="008E2BBC" w:rsidRPr="00256F1F" w:rsidRDefault="008E2BBC" w:rsidP="008E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Отчетно-выборное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СКСО</w:t>
            </w:r>
          </w:p>
        </w:tc>
      </w:tr>
      <w:tr w:rsidR="008E2BBC" w:rsidRPr="00256F1F" w14:paraId="1EA89A87" w14:textId="77777777" w:rsidTr="008E2BBC">
        <w:tc>
          <w:tcPr>
            <w:tcW w:w="851" w:type="dxa"/>
          </w:tcPr>
          <w:p w14:paraId="05276A09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41B8FA5" w14:textId="0ADF56D7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0628582" w14:textId="08751B5F" w:rsidR="008E2BBC" w:rsidRPr="00256F1F" w:rsidRDefault="008E2BBC" w:rsidP="008E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(Екатеринбург),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68B32AC0" w14:textId="77777777" w:rsidTr="008E2BBC">
        <w:tc>
          <w:tcPr>
            <w:tcW w:w="851" w:type="dxa"/>
          </w:tcPr>
          <w:p w14:paraId="453CFFC4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02CCA0F" w14:textId="3513350C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15082B4" w14:textId="340E6249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Десятый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лучшее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уральских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«Музыкальные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звездочки-2018»,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25405067" w14:textId="77777777" w:rsidTr="008E2BBC">
        <w:tc>
          <w:tcPr>
            <w:tcW w:w="851" w:type="dxa"/>
          </w:tcPr>
          <w:p w14:paraId="3C7BEF27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992781E" w14:textId="3CE6D704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031705A6" w14:textId="16546F9D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Beatles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Екатеринбурга,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2BBC" w:rsidRPr="00256F1F" w14:paraId="62FF360B" w14:textId="77777777" w:rsidTr="008E2BBC">
        <w:tc>
          <w:tcPr>
            <w:tcW w:w="851" w:type="dxa"/>
          </w:tcPr>
          <w:p w14:paraId="2F594182" w14:textId="77777777" w:rsidR="008E2BBC" w:rsidRPr="00256F1F" w:rsidRDefault="008E2BBC" w:rsidP="00D02AD0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E32EAA7" w14:textId="7ED37D21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260B4A6" w14:textId="15F4EBE0" w:rsidR="008E2BBC" w:rsidRPr="00256F1F" w:rsidRDefault="008E2BBC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Пантыкина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D98A3F1" w14:textId="77777777" w:rsidR="000C2674" w:rsidRPr="00256F1F" w:rsidRDefault="000C2674" w:rsidP="000C2674"/>
    <w:p w14:paraId="398D9FF5" w14:textId="77777777" w:rsidR="00334A4E" w:rsidRDefault="000C2674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Общественная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1479CE">
        <w:rPr>
          <w:sz w:val="26"/>
          <w:szCs w:val="26"/>
        </w:rPr>
        <w:t xml:space="preserve"> </w:t>
      </w:r>
      <w:r w:rsidRPr="00256F1F">
        <w:rPr>
          <w:b/>
          <w:sz w:val="26"/>
          <w:szCs w:val="26"/>
        </w:rPr>
        <w:t>Северо-Осетинское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</w:p>
    <w:p w14:paraId="58210879" w14:textId="093E3E91" w:rsidR="000C2674" w:rsidRDefault="000C2674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Союза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</w:t>
      </w:r>
    </w:p>
    <w:p w14:paraId="7009BC80" w14:textId="77777777" w:rsidR="009662C3" w:rsidRPr="009662C3" w:rsidRDefault="009662C3" w:rsidP="009662C3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334A4E" w:rsidRPr="00256F1F" w14:paraId="699F0F03" w14:textId="77777777" w:rsidTr="00E865A1">
        <w:tc>
          <w:tcPr>
            <w:tcW w:w="851" w:type="dxa"/>
          </w:tcPr>
          <w:p w14:paraId="74EA1D02" w14:textId="77777777" w:rsidR="00334A4E" w:rsidRPr="00256F1F" w:rsidRDefault="00334A4E" w:rsidP="00E8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5467CAB0" w14:textId="5B3B8C79" w:rsidR="00334A4E" w:rsidRPr="00256F1F" w:rsidRDefault="00334A4E" w:rsidP="00E8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1688DFF7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CD7B09C" w14:textId="77777777" w:rsidR="00334A4E" w:rsidRPr="00256F1F" w:rsidRDefault="00334A4E" w:rsidP="00E8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AF5" w:rsidRPr="00256F1F" w14:paraId="6661797D" w14:textId="77777777" w:rsidTr="00E865A1">
        <w:tc>
          <w:tcPr>
            <w:tcW w:w="851" w:type="dxa"/>
          </w:tcPr>
          <w:p w14:paraId="160FC4BA" w14:textId="77777777" w:rsidR="00A23AF5" w:rsidRPr="00256F1F" w:rsidRDefault="00A23AF5" w:rsidP="00D02AD0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5FAD6DA" w14:textId="40916952" w:rsidR="00A23AF5" w:rsidRPr="00256F1F" w:rsidRDefault="00A23AF5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EABF84D" w14:textId="1D53C3B3" w:rsidR="00A23AF5" w:rsidRPr="00256F1F" w:rsidRDefault="00A23AF5" w:rsidP="00A2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музыковеду,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многочисленных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монографий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БАТАГОВОЙ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Татьяне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Эльбрусовне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A23AF5" w:rsidRPr="00256F1F" w14:paraId="6F863A77" w14:textId="77777777" w:rsidTr="00E865A1">
        <w:tc>
          <w:tcPr>
            <w:tcW w:w="851" w:type="dxa"/>
          </w:tcPr>
          <w:p w14:paraId="447E903E" w14:textId="77777777" w:rsidR="00A23AF5" w:rsidRPr="00256F1F" w:rsidRDefault="00A23AF5" w:rsidP="00D02AD0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6708093" w14:textId="25823B25" w:rsidR="00A23AF5" w:rsidRPr="00256F1F" w:rsidRDefault="00A23AF5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0340FF13" w14:textId="32292361" w:rsidR="00A23AF5" w:rsidRPr="00256F1F" w:rsidRDefault="00A23AF5" w:rsidP="00A2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ЕФИМЦОВОЙ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Людмиле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Тимофеевне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A23AF5" w:rsidRPr="00256F1F" w14:paraId="6044ECD3" w14:textId="77777777" w:rsidTr="00E865A1">
        <w:tc>
          <w:tcPr>
            <w:tcW w:w="851" w:type="dxa"/>
          </w:tcPr>
          <w:p w14:paraId="0B7DDAC7" w14:textId="77777777" w:rsidR="00A23AF5" w:rsidRPr="00256F1F" w:rsidRDefault="00A23AF5" w:rsidP="00D02AD0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63EABED" w14:textId="1023B171" w:rsidR="00A23AF5" w:rsidRPr="00256F1F" w:rsidRDefault="00A23AF5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D56A6AC" w14:textId="04989262" w:rsidR="00A23AF5" w:rsidRPr="00256F1F" w:rsidRDefault="00A23AF5" w:rsidP="00A2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Осетии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филармонией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непременным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школ,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симфонических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названием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соседей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друзей»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D2E12B8" w14:textId="77777777" w:rsidR="000C2674" w:rsidRPr="00256F1F" w:rsidRDefault="000C2674" w:rsidP="000C2674"/>
    <w:p w14:paraId="03286BB2" w14:textId="2917B3CA" w:rsidR="000C2674" w:rsidRDefault="000C2674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lastRenderedPageBreak/>
        <w:t>Сибирская</w:t>
      </w:r>
      <w:r w:rsidR="001479CE">
        <w:rPr>
          <w:b/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Союза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</w:t>
      </w:r>
    </w:p>
    <w:p w14:paraId="445AFBF7" w14:textId="77777777" w:rsidR="009662C3" w:rsidRPr="009662C3" w:rsidRDefault="009662C3" w:rsidP="009662C3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7195"/>
      </w:tblGrid>
      <w:tr w:rsidR="00334A4E" w:rsidRPr="00256F1F" w14:paraId="2CEA8BE7" w14:textId="77777777" w:rsidTr="009662C3">
        <w:tc>
          <w:tcPr>
            <w:tcW w:w="709" w:type="dxa"/>
          </w:tcPr>
          <w:p w14:paraId="5A46D839" w14:textId="77777777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77613E7F" w14:textId="119E15E6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14:paraId="78BAC5F5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30E2ACBC" w14:textId="77777777" w:rsidR="00334A4E" w:rsidRPr="009662C3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D93" w:rsidRPr="00256F1F" w14:paraId="308F224F" w14:textId="77777777" w:rsidTr="009662C3">
        <w:tc>
          <w:tcPr>
            <w:tcW w:w="709" w:type="dxa"/>
          </w:tcPr>
          <w:p w14:paraId="5E6D6F63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969857" w14:textId="1DE7C54A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20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февраля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0FE634FD" w14:textId="4D2FCDEB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Концерт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«Новая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музыка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Сибири»</w:t>
            </w:r>
            <w:r w:rsidR="001479CE" w:rsidRPr="009662C3">
              <w:rPr>
                <w:rFonts w:ascii="Times New Roman" w:hAnsi="Times New Roman" w:cs="Times New Roman"/>
              </w:rPr>
              <w:t xml:space="preserve">.  </w:t>
            </w:r>
            <w:r w:rsidRPr="009662C3">
              <w:rPr>
                <w:rFonts w:ascii="Times New Roman" w:hAnsi="Times New Roman" w:cs="Times New Roman"/>
              </w:rPr>
              <w:t>Авторы: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Красилова,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И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62C3">
              <w:rPr>
                <w:rFonts w:ascii="Times New Roman" w:hAnsi="Times New Roman" w:cs="Times New Roman"/>
              </w:rPr>
              <w:t>Ильдеркин</w:t>
            </w:r>
            <w:proofErr w:type="spellEnd"/>
            <w:r w:rsidRPr="009662C3">
              <w:rPr>
                <w:rFonts w:ascii="Times New Roman" w:hAnsi="Times New Roman" w:cs="Times New Roman"/>
              </w:rPr>
              <w:t>,</w:t>
            </w:r>
            <w:r w:rsid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Д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Шахова,</w:t>
            </w:r>
            <w:r w:rsid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И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Иванов,</w:t>
            </w:r>
            <w:r w:rsid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Мельников,</w:t>
            </w:r>
            <w:r w:rsid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Н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Попов,</w:t>
            </w:r>
            <w:r w:rsid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Базылев,</w:t>
            </w:r>
            <w:r w:rsid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Артемьев,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62C3">
              <w:rPr>
                <w:rFonts w:ascii="Times New Roman" w:hAnsi="Times New Roman" w:cs="Times New Roman"/>
              </w:rPr>
              <w:t>Мгерян</w:t>
            </w:r>
            <w:proofErr w:type="spellEnd"/>
          </w:p>
        </w:tc>
      </w:tr>
      <w:tr w:rsidR="00924D93" w:rsidRPr="00256F1F" w14:paraId="62A1F980" w14:textId="77777777" w:rsidTr="009662C3">
        <w:tc>
          <w:tcPr>
            <w:tcW w:w="709" w:type="dxa"/>
          </w:tcPr>
          <w:p w14:paraId="300079F4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D8616" w14:textId="5F886D0B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2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марта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491D2769" w14:textId="0400E7BF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В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рамках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фестиваля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«Мартовский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код»: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«Два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образа»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-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сочинения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и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транскрипции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А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Попова,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Кравцова,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А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Кротова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4D93" w:rsidRPr="00256F1F" w14:paraId="6F5CD9ED" w14:textId="77777777" w:rsidTr="009662C3">
        <w:tc>
          <w:tcPr>
            <w:tcW w:w="709" w:type="dxa"/>
          </w:tcPr>
          <w:p w14:paraId="4EF7FBD7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0C982E" w14:textId="0FCC1714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3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марта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15C78039" w14:textId="62D11329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В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рамках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фестиваля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«Мартовский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код»: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«Иприт»,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литературно-музыкальная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="009662C3">
              <w:rPr>
                <w:rFonts w:ascii="Times New Roman" w:hAnsi="Times New Roman" w:cs="Times New Roman"/>
              </w:rPr>
              <w:t>композиция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(музыка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Красиловой</w:t>
            </w:r>
            <w:r w:rsidR="001479CE" w:rsidRPr="009662C3">
              <w:rPr>
                <w:rFonts w:ascii="Times New Roman" w:hAnsi="Times New Roman" w:cs="Times New Roman"/>
              </w:rPr>
              <w:t>.)</w:t>
            </w:r>
          </w:p>
        </w:tc>
      </w:tr>
      <w:tr w:rsidR="00924D93" w:rsidRPr="00256F1F" w14:paraId="670AB924" w14:textId="77777777" w:rsidTr="009662C3">
        <w:tc>
          <w:tcPr>
            <w:tcW w:w="709" w:type="dxa"/>
          </w:tcPr>
          <w:p w14:paraId="16A80E84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41A97B" w14:textId="239E0E6B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3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марта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1A0FB11F" w14:textId="3DFB89FC" w:rsidR="00924D93" w:rsidRPr="009662C3" w:rsidRDefault="00924D93" w:rsidP="009662C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В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рамках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фестиваля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«Мартовский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код»: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«</w:t>
            </w:r>
            <w:proofErr w:type="spellStart"/>
            <w:r w:rsidRPr="009662C3">
              <w:rPr>
                <w:rFonts w:ascii="Times New Roman" w:hAnsi="Times New Roman" w:cs="Times New Roman"/>
              </w:rPr>
              <w:t>АвтомонографиЯ</w:t>
            </w:r>
            <w:proofErr w:type="spellEnd"/>
            <w:r w:rsidRPr="009662C3">
              <w:rPr>
                <w:rFonts w:ascii="Times New Roman" w:hAnsi="Times New Roman" w:cs="Times New Roman"/>
              </w:rPr>
              <w:t>»,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авторский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концерт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В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62C3">
              <w:rPr>
                <w:rFonts w:ascii="Times New Roman" w:hAnsi="Times New Roman" w:cs="Times New Roman"/>
              </w:rPr>
              <w:t>Екимовского</w:t>
            </w:r>
            <w:proofErr w:type="spellEnd"/>
          </w:p>
        </w:tc>
      </w:tr>
      <w:tr w:rsidR="00924D93" w:rsidRPr="00256F1F" w14:paraId="0B8E8D92" w14:textId="77777777" w:rsidTr="009662C3">
        <w:tc>
          <w:tcPr>
            <w:tcW w:w="709" w:type="dxa"/>
          </w:tcPr>
          <w:p w14:paraId="216D93D7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CD58F4" w14:textId="019BE289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29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марта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78AE2E31" w14:textId="0793C611" w:rsid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В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рамках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5-го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Международного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Транссибирского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фестиваля: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А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Молчанов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Концерт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для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скрипки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(мировая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премьера)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Солист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А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62C3">
              <w:rPr>
                <w:rFonts w:ascii="Times New Roman" w:hAnsi="Times New Roman" w:cs="Times New Roman"/>
              </w:rPr>
              <w:t>Бараховский</w:t>
            </w:r>
            <w:proofErr w:type="spellEnd"/>
            <w:r w:rsid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(Германия),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дирижер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Т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62C3">
              <w:rPr>
                <w:rFonts w:ascii="Times New Roman" w:hAnsi="Times New Roman" w:cs="Times New Roman"/>
              </w:rPr>
              <w:t>Зандерлин</w:t>
            </w:r>
            <w:r w:rsidR="00C955F6" w:rsidRPr="009662C3">
              <w:rPr>
                <w:rFonts w:ascii="Times New Roman" w:hAnsi="Times New Roman" w:cs="Times New Roman"/>
              </w:rPr>
              <w:t>г</w:t>
            </w:r>
            <w:proofErr w:type="spellEnd"/>
            <w:r w:rsidR="001479CE" w:rsidRPr="009662C3">
              <w:rPr>
                <w:rFonts w:ascii="Times New Roman" w:hAnsi="Times New Roman" w:cs="Times New Roman"/>
              </w:rPr>
              <w:t xml:space="preserve">.  </w:t>
            </w:r>
          </w:p>
          <w:p w14:paraId="77DA44CE" w14:textId="4D2F186B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Новосибирский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Академический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симфонический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оркестр</w:t>
            </w:r>
            <w:r w:rsidR="001479CE" w:rsidRPr="009662C3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924D93" w:rsidRPr="00256F1F" w14:paraId="65E45612" w14:textId="77777777" w:rsidTr="009662C3">
        <w:tc>
          <w:tcPr>
            <w:tcW w:w="709" w:type="dxa"/>
          </w:tcPr>
          <w:p w14:paraId="76D9E1E4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BEF73" w14:textId="544E5612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3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апреля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07DDDFEE" w14:textId="7891D43C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Концерт,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посвященный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95-летию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со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дня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рождения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А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Ф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62C3">
              <w:rPr>
                <w:rFonts w:ascii="Times New Roman" w:hAnsi="Times New Roman" w:cs="Times New Roman"/>
              </w:rPr>
              <w:t>Мурова</w:t>
            </w:r>
            <w:proofErr w:type="spellEnd"/>
          </w:p>
        </w:tc>
      </w:tr>
      <w:tr w:rsidR="00924D93" w:rsidRPr="00256F1F" w14:paraId="07AE0636" w14:textId="77777777" w:rsidTr="009662C3">
        <w:tc>
          <w:tcPr>
            <w:tcW w:w="709" w:type="dxa"/>
          </w:tcPr>
          <w:p w14:paraId="03C6DB9E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E3DF29" w14:textId="5C48C223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11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апреля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1CCD681C" w14:textId="22C89C36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Открытие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6-го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62C3">
              <w:rPr>
                <w:rFonts w:ascii="Times New Roman" w:hAnsi="Times New Roman" w:cs="Times New Roman"/>
              </w:rPr>
              <w:t>Международного</w:t>
            </w:r>
            <w:proofErr w:type="gramEnd"/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C3">
              <w:rPr>
                <w:rFonts w:ascii="Times New Roman" w:hAnsi="Times New Roman" w:cs="Times New Roman"/>
              </w:rPr>
              <w:t>МолОт</w:t>
            </w:r>
            <w:proofErr w:type="spellEnd"/>
            <w:r w:rsidRPr="009662C3">
              <w:rPr>
                <w:rFonts w:ascii="Times New Roman" w:hAnsi="Times New Roman" w:cs="Times New Roman"/>
              </w:rPr>
              <w:t>-фестиваля</w:t>
            </w:r>
          </w:p>
          <w:p w14:paraId="06F532E4" w14:textId="58E5C454" w:rsidR="00924D93" w:rsidRPr="009662C3" w:rsidRDefault="00924D93" w:rsidP="009662C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с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участием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Санкт-Петербургского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C3">
              <w:rPr>
                <w:rFonts w:ascii="Times New Roman" w:hAnsi="Times New Roman" w:cs="Times New Roman"/>
              </w:rPr>
              <w:t>М</w:t>
            </w:r>
            <w:r w:rsidR="009662C3">
              <w:rPr>
                <w:rFonts w:ascii="Times New Roman" w:hAnsi="Times New Roman" w:cs="Times New Roman"/>
              </w:rPr>
              <w:t>ол</w:t>
            </w:r>
            <w:r w:rsidRPr="009662C3">
              <w:rPr>
                <w:rFonts w:ascii="Times New Roman" w:hAnsi="Times New Roman" w:cs="Times New Roman"/>
              </w:rPr>
              <w:t>О</w:t>
            </w:r>
            <w:r w:rsidR="009662C3">
              <w:rPr>
                <w:rFonts w:ascii="Times New Roman" w:hAnsi="Times New Roman" w:cs="Times New Roman"/>
              </w:rPr>
              <w:t>т</w:t>
            </w:r>
            <w:proofErr w:type="spellEnd"/>
            <w:r w:rsidRPr="009662C3">
              <w:rPr>
                <w:rFonts w:ascii="Times New Roman" w:hAnsi="Times New Roman" w:cs="Times New Roman"/>
              </w:rPr>
              <w:t>-ансамбля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и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Ярослава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C3">
              <w:rPr>
                <w:rFonts w:ascii="Times New Roman" w:hAnsi="Times New Roman" w:cs="Times New Roman"/>
              </w:rPr>
              <w:t>Судзиловского</w:t>
            </w:r>
            <w:proofErr w:type="spellEnd"/>
            <w:r w:rsid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(Камерный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зал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филармони</w:t>
            </w:r>
            <w:r w:rsidR="009662C3">
              <w:rPr>
                <w:rFonts w:ascii="Times New Roman" w:hAnsi="Times New Roman" w:cs="Times New Roman"/>
              </w:rPr>
              <w:t>и</w:t>
            </w:r>
            <w:r w:rsidRPr="009662C3">
              <w:rPr>
                <w:rFonts w:ascii="Times New Roman" w:hAnsi="Times New Roman" w:cs="Times New Roman"/>
              </w:rPr>
              <w:t>)</w:t>
            </w:r>
          </w:p>
        </w:tc>
      </w:tr>
      <w:tr w:rsidR="00924D93" w:rsidRPr="00256F1F" w14:paraId="31E8EA0D" w14:textId="77777777" w:rsidTr="009662C3">
        <w:tc>
          <w:tcPr>
            <w:tcW w:w="709" w:type="dxa"/>
          </w:tcPr>
          <w:p w14:paraId="3A30EDA1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9132E" w14:textId="6E4C9699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28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апреля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17018F73" w14:textId="01A9A6D5" w:rsidR="00924D93" w:rsidRPr="009662C3" w:rsidRDefault="00924D93" w:rsidP="009662C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Авторский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концерт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Б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Лисицына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(Камерный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зал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Новосибирской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филармонии)</w:t>
            </w:r>
          </w:p>
        </w:tc>
      </w:tr>
      <w:tr w:rsidR="00924D93" w:rsidRPr="00256F1F" w14:paraId="38F8D964" w14:textId="77777777" w:rsidTr="009662C3">
        <w:tc>
          <w:tcPr>
            <w:tcW w:w="709" w:type="dxa"/>
          </w:tcPr>
          <w:p w14:paraId="4F67B2D6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44ABD5" w14:textId="0B3A5C47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10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мая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5D810064" w14:textId="3AE24187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Авторский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концерт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И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Александрова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(концертный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зал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ССМШ)</w:t>
            </w:r>
          </w:p>
        </w:tc>
      </w:tr>
      <w:tr w:rsidR="00924D93" w:rsidRPr="00256F1F" w14:paraId="418AA1BF" w14:textId="77777777" w:rsidTr="009662C3">
        <w:tc>
          <w:tcPr>
            <w:tcW w:w="709" w:type="dxa"/>
          </w:tcPr>
          <w:p w14:paraId="3DB89BBB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3B3CEE" w14:textId="58F2CA76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28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мая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719D7B28" w14:textId="6471E476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Программа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«Илья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Александров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и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его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ученики»</w:t>
            </w:r>
            <w:r w:rsid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(Детская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музыкальная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школа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№1)</w:t>
            </w:r>
          </w:p>
        </w:tc>
      </w:tr>
      <w:tr w:rsidR="00924D93" w:rsidRPr="00256F1F" w14:paraId="02BE3E17" w14:textId="77777777" w:rsidTr="009662C3">
        <w:tc>
          <w:tcPr>
            <w:tcW w:w="709" w:type="dxa"/>
          </w:tcPr>
          <w:p w14:paraId="7E6BEBBB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F72DA" w14:textId="754DF352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2-3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июня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5625C9DE" w14:textId="67A67804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Премьера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мюзикла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А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  <w:r w:rsidRPr="009662C3">
              <w:rPr>
                <w:rFonts w:ascii="Times New Roman" w:hAnsi="Times New Roman" w:cs="Times New Roman"/>
              </w:rPr>
              <w:t>Кротова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«Римские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каникулы»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в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Новосибирском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музыкальном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театре</w:t>
            </w:r>
            <w:r w:rsidR="001479CE" w:rsidRPr="009662C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4D93" w:rsidRPr="00256F1F" w14:paraId="7873B309" w14:textId="77777777" w:rsidTr="009662C3">
        <w:tc>
          <w:tcPr>
            <w:tcW w:w="709" w:type="dxa"/>
          </w:tcPr>
          <w:p w14:paraId="5760B62C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398A35" w14:textId="4A7C848E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rPr>
                <w:rFonts w:ascii="Times Roman" w:hAnsi="Times Roman"/>
              </w:rPr>
              <w:t>8</w:t>
            </w:r>
            <w:r w:rsidR="001479CE">
              <w:rPr>
                <w:rFonts w:ascii="Times Roman" w:hAnsi="Times Roman"/>
              </w:rPr>
              <w:t xml:space="preserve"> </w:t>
            </w:r>
            <w:r w:rsidRPr="00256F1F">
              <w:t>ноября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1E77E407" w14:textId="2E6D2E6C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«День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Сибири»</w:t>
            </w:r>
          </w:p>
        </w:tc>
      </w:tr>
      <w:tr w:rsidR="00924D93" w:rsidRPr="00256F1F" w14:paraId="2A7A748C" w14:textId="77777777" w:rsidTr="009662C3">
        <w:tc>
          <w:tcPr>
            <w:tcW w:w="709" w:type="dxa"/>
          </w:tcPr>
          <w:p w14:paraId="09A85FF3" w14:textId="77777777" w:rsidR="00924D93" w:rsidRPr="00256F1F" w:rsidRDefault="00924D93" w:rsidP="00D02AD0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75B489" w14:textId="25F6077D" w:rsidR="00924D93" w:rsidRPr="00256F1F" w:rsidRDefault="00924D93" w:rsidP="00924D93">
            <w:pPr>
              <w:rPr>
                <w:rFonts w:ascii="Times Roman" w:hAnsi="Times Roman"/>
              </w:rPr>
            </w:pPr>
            <w:r w:rsidRPr="00256F1F">
              <w:t>ноябрь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14:paraId="0D9BBBA6" w14:textId="004C3731" w:rsidR="00924D93" w:rsidRPr="009662C3" w:rsidRDefault="00924D93" w:rsidP="00924D93">
            <w:pPr>
              <w:rPr>
                <w:rFonts w:ascii="Times New Roman" w:hAnsi="Times New Roman" w:cs="Times New Roman"/>
              </w:rPr>
            </w:pPr>
            <w:r w:rsidRPr="009662C3">
              <w:rPr>
                <w:rFonts w:ascii="Times New Roman" w:hAnsi="Times New Roman" w:cs="Times New Roman"/>
              </w:rPr>
              <w:t>8-й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Всероссийский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конкурс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молодых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композиторов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(на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базе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Средней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Специальной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музыкальной</w:t>
            </w:r>
            <w:r w:rsidR="001479CE" w:rsidRPr="009662C3">
              <w:rPr>
                <w:rFonts w:ascii="Times New Roman" w:hAnsi="Times New Roman" w:cs="Times New Roman"/>
              </w:rPr>
              <w:t xml:space="preserve"> </w:t>
            </w:r>
            <w:r w:rsidRPr="009662C3">
              <w:rPr>
                <w:rFonts w:ascii="Times New Roman" w:hAnsi="Times New Roman" w:cs="Times New Roman"/>
              </w:rPr>
              <w:t>школы)</w:t>
            </w:r>
          </w:p>
        </w:tc>
      </w:tr>
    </w:tbl>
    <w:p w14:paraId="527D639D" w14:textId="77777777" w:rsidR="000C2674" w:rsidRPr="00256F1F" w:rsidRDefault="000C2674" w:rsidP="000C2674">
      <w:pPr>
        <w:pStyle w:val="a3"/>
      </w:pPr>
    </w:p>
    <w:p w14:paraId="30494B0E" w14:textId="20AEF735" w:rsidR="00334A4E" w:rsidRDefault="00F475AE" w:rsidP="00334A4E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b/>
          <w:sz w:val="26"/>
          <w:szCs w:val="26"/>
        </w:rPr>
        <w:t>Смоленское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региональное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отделение</w:t>
      </w:r>
    </w:p>
    <w:p w14:paraId="62304F1B" w14:textId="06D12617" w:rsidR="00F475AE" w:rsidRDefault="00F475AE" w:rsidP="00334A4E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Общественной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3C1B18" w:rsidRPr="00256F1F">
        <w:rPr>
          <w:rFonts w:ascii="Times New Roman" w:hAnsi="Times New Roman" w:cs="Times New Roman"/>
          <w:sz w:val="26"/>
          <w:szCs w:val="26"/>
        </w:rPr>
        <w:t>«</w:t>
      </w:r>
      <w:r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</w:t>
      </w:r>
      <w:r w:rsidR="003C1B18" w:rsidRPr="00256F1F">
        <w:rPr>
          <w:rFonts w:ascii="Times New Roman" w:hAnsi="Times New Roman" w:cs="Times New Roman"/>
          <w:sz w:val="26"/>
          <w:szCs w:val="26"/>
        </w:rPr>
        <w:t>»</w:t>
      </w:r>
    </w:p>
    <w:p w14:paraId="00566DB8" w14:textId="77777777" w:rsidR="009662C3" w:rsidRPr="009662C3" w:rsidRDefault="009662C3" w:rsidP="009662C3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36"/>
        <w:gridCol w:w="2198"/>
        <w:gridCol w:w="6738"/>
      </w:tblGrid>
      <w:tr w:rsidR="00334A4E" w:rsidRPr="00256F1F" w14:paraId="57F0878E" w14:textId="77777777" w:rsidTr="00FC5504">
        <w:trPr>
          <w:trHeight w:val="168"/>
        </w:trPr>
        <w:tc>
          <w:tcPr>
            <w:tcW w:w="1236" w:type="dxa"/>
          </w:tcPr>
          <w:p w14:paraId="05E68749" w14:textId="77777777" w:rsidR="00334A4E" w:rsidRPr="00256F1F" w:rsidRDefault="00334A4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8" w:type="dxa"/>
          </w:tcPr>
          <w:p w14:paraId="77E0AB3F" w14:textId="15ED4F68" w:rsidR="00334A4E" w:rsidRPr="00256F1F" w:rsidRDefault="00334A4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38" w:type="dxa"/>
          </w:tcPr>
          <w:p w14:paraId="4C0BFD28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011684C7" w14:textId="77777777" w:rsidR="00334A4E" w:rsidRPr="00256F1F" w:rsidRDefault="00334A4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504" w:rsidRPr="00256F1F" w14:paraId="6B7610B2" w14:textId="77777777" w:rsidTr="00FC5504">
        <w:trPr>
          <w:trHeight w:val="283"/>
        </w:trPr>
        <w:tc>
          <w:tcPr>
            <w:tcW w:w="1236" w:type="dxa"/>
          </w:tcPr>
          <w:p w14:paraId="418D3472" w14:textId="77777777" w:rsidR="00FC5504" w:rsidRPr="00256F1F" w:rsidRDefault="00FC5504" w:rsidP="00D02AD0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121C0E5" w14:textId="09C63B26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38" w:type="dxa"/>
          </w:tcPr>
          <w:p w14:paraId="66F1F5F8" w14:textId="02822D9E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«Татьянин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день»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Татьяны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Симоновой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Микитова</w:t>
            </w:r>
          </w:p>
        </w:tc>
      </w:tr>
      <w:tr w:rsidR="00FC5504" w:rsidRPr="00256F1F" w14:paraId="53F4FDA4" w14:textId="77777777" w:rsidTr="00FC5504">
        <w:trPr>
          <w:trHeight w:val="854"/>
        </w:trPr>
        <w:tc>
          <w:tcPr>
            <w:tcW w:w="1236" w:type="dxa"/>
          </w:tcPr>
          <w:p w14:paraId="2B6B6232" w14:textId="77777777" w:rsidR="00FC5504" w:rsidRPr="00256F1F" w:rsidRDefault="00FC5504" w:rsidP="00D02AD0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1A2D06F" w14:textId="6AA4E879" w:rsidR="00FC5504" w:rsidRPr="009662C3" w:rsidRDefault="00FC5504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79CE" w:rsidRPr="00966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2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79CE" w:rsidRPr="00966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2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 w:rsidRP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 w:rsidRPr="009662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966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38" w:type="dxa"/>
          </w:tcPr>
          <w:p w14:paraId="6E231BF8" w14:textId="5301235E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музыковеда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фольклориста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ЦФО,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профессора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Пьянковой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75-летия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504" w:rsidRPr="00256F1F" w14:paraId="2EDE855A" w14:textId="77777777" w:rsidTr="00FC5504">
        <w:trPr>
          <w:trHeight w:val="234"/>
        </w:trPr>
        <w:tc>
          <w:tcPr>
            <w:tcW w:w="1236" w:type="dxa"/>
          </w:tcPr>
          <w:p w14:paraId="78B362DA" w14:textId="77777777" w:rsidR="00FC5504" w:rsidRPr="00256F1F" w:rsidRDefault="00FC5504" w:rsidP="00D02AD0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4E44314" w14:textId="752DD49F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38" w:type="dxa"/>
          </w:tcPr>
          <w:p w14:paraId="13EE0FBD" w14:textId="31DC0164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Писаренко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«Лицея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Кирилла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504" w:rsidRPr="00256F1F" w14:paraId="1CFB6A6C" w14:textId="77777777" w:rsidTr="00FC5504">
        <w:trPr>
          <w:trHeight w:val="552"/>
        </w:trPr>
        <w:tc>
          <w:tcPr>
            <w:tcW w:w="1236" w:type="dxa"/>
          </w:tcPr>
          <w:p w14:paraId="29AE904F" w14:textId="77777777" w:rsidR="00FC5504" w:rsidRPr="00256F1F" w:rsidRDefault="00FC5504" w:rsidP="00D02AD0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8E2EC89" w14:textId="1DF915D7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38" w:type="dxa"/>
          </w:tcPr>
          <w:p w14:paraId="24990256" w14:textId="08F26398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мемориального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</w:p>
        </w:tc>
      </w:tr>
      <w:tr w:rsidR="00FC5504" w:rsidRPr="00256F1F" w14:paraId="7B7BCC7B" w14:textId="77777777" w:rsidTr="00FC5504">
        <w:trPr>
          <w:trHeight w:val="259"/>
        </w:trPr>
        <w:tc>
          <w:tcPr>
            <w:tcW w:w="1236" w:type="dxa"/>
          </w:tcPr>
          <w:p w14:paraId="742E6827" w14:textId="77777777" w:rsidR="00FC5504" w:rsidRPr="00256F1F" w:rsidRDefault="00FC5504" w:rsidP="00D02AD0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35EA5D7" w14:textId="7DB48473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38" w:type="dxa"/>
          </w:tcPr>
          <w:p w14:paraId="510D04BE" w14:textId="131199E1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Писаренко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Гагаринской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</w:tr>
      <w:tr w:rsidR="00FC5504" w:rsidRPr="00256F1F" w14:paraId="1EEA16B1" w14:textId="77777777" w:rsidTr="00FC5504">
        <w:trPr>
          <w:trHeight w:val="820"/>
        </w:trPr>
        <w:tc>
          <w:tcPr>
            <w:tcW w:w="1236" w:type="dxa"/>
          </w:tcPr>
          <w:p w14:paraId="57607442" w14:textId="77777777" w:rsidR="00FC5504" w:rsidRPr="00256F1F" w:rsidRDefault="00FC5504" w:rsidP="00D02AD0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A58DF45" w14:textId="52FF9A8E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38" w:type="dxa"/>
          </w:tcPr>
          <w:p w14:paraId="2E7A24FF" w14:textId="7F65CF72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Симоновой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Заднепровье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56F1F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http://balakirevsmol</w:t>
              </w:r>
              <w:r w:rsid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 </w:t>
              </w:r>
              <w:proofErr w:type="spellStart"/>
              <w:r w:rsidRPr="00256F1F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Pr="00256F1F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256F1F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archives</w:t>
              </w:r>
              <w:proofErr w:type="spellEnd"/>
              <w:r w:rsidRPr="00256F1F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/4415</w:t>
              </w:r>
            </w:hyperlink>
          </w:p>
        </w:tc>
      </w:tr>
      <w:tr w:rsidR="00FC5504" w:rsidRPr="00256F1F" w14:paraId="0ACE6068" w14:textId="77777777" w:rsidTr="00FC5504">
        <w:trPr>
          <w:trHeight w:val="552"/>
        </w:trPr>
        <w:tc>
          <w:tcPr>
            <w:tcW w:w="1236" w:type="dxa"/>
          </w:tcPr>
          <w:p w14:paraId="157545CB" w14:textId="77777777" w:rsidR="00FC5504" w:rsidRPr="00256F1F" w:rsidRDefault="00FC5504" w:rsidP="00D02AD0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F0326C8" w14:textId="693EAA43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738" w:type="dxa"/>
          </w:tcPr>
          <w:p w14:paraId="46F39CAD" w14:textId="5EFA41F2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«Смоленские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Сафоновской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FC5504" w:rsidRPr="005813B1" w14:paraId="1CDD9CD9" w14:textId="77777777" w:rsidTr="00FC5504">
        <w:trPr>
          <w:trHeight w:val="259"/>
        </w:trPr>
        <w:tc>
          <w:tcPr>
            <w:tcW w:w="1236" w:type="dxa"/>
          </w:tcPr>
          <w:p w14:paraId="2A553B2B" w14:textId="77777777" w:rsidR="00FC5504" w:rsidRPr="00256F1F" w:rsidRDefault="00FC5504" w:rsidP="00D02AD0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2CB9BBE" w14:textId="163D94A9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38" w:type="dxa"/>
          </w:tcPr>
          <w:p w14:paraId="7822878F" w14:textId="0A6D0141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«Дорога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мельницу»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одноимённой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Симоновой)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77A59" w14:textId="52ACAFEB" w:rsidR="00FC5504" w:rsidRPr="001479CE" w:rsidRDefault="00FC5504" w:rsidP="00FC5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СГИИ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479CE"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1479CE"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="001479CE"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http://smolshkolaiskusstw8</w:t>
            </w:r>
            <w:r w:rsidR="001479CE"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/news/</w:t>
            </w:r>
            <w:proofErr w:type="spellStart"/>
            <w:r w:rsidRPr="0014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doroga-na-melniczu</w:t>
            </w:r>
            <w:proofErr w:type="spellEnd"/>
          </w:p>
        </w:tc>
      </w:tr>
      <w:tr w:rsidR="00FC5504" w:rsidRPr="00256F1F" w14:paraId="03B9A7DB" w14:textId="77777777" w:rsidTr="00FC5504">
        <w:trPr>
          <w:trHeight w:val="301"/>
        </w:trPr>
        <w:tc>
          <w:tcPr>
            <w:tcW w:w="1236" w:type="dxa"/>
          </w:tcPr>
          <w:p w14:paraId="7CD6F59D" w14:textId="77777777" w:rsidR="00FC5504" w:rsidRPr="001479CE" w:rsidRDefault="00FC5504" w:rsidP="00D02AD0">
            <w:pPr>
              <w:pStyle w:val="a3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5D997E7F" w14:textId="62825347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38" w:type="dxa"/>
          </w:tcPr>
          <w:p w14:paraId="6496AEB8" w14:textId="145E93DB" w:rsidR="00FC5504" w:rsidRPr="00256F1F" w:rsidRDefault="00FC5504" w:rsidP="00FC55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Новоспасское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Ельнинского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годовщины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Станчинского</w:t>
            </w:r>
            <w:proofErr w:type="spellEnd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могилу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FC5504" w:rsidRPr="00256F1F" w14:paraId="02A4E5FF" w14:textId="77777777" w:rsidTr="00FC5504">
        <w:trPr>
          <w:trHeight w:val="568"/>
        </w:trPr>
        <w:tc>
          <w:tcPr>
            <w:tcW w:w="1236" w:type="dxa"/>
          </w:tcPr>
          <w:p w14:paraId="543C05BB" w14:textId="77777777" w:rsidR="00FC5504" w:rsidRPr="00334A4E" w:rsidRDefault="00FC5504" w:rsidP="00334A4E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DB4BF03" w14:textId="5486A685" w:rsidR="00FC5504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5504" w:rsidRPr="00256F1F">
              <w:rPr>
                <w:rFonts w:ascii="Times New Roman" w:hAnsi="Times New Roman" w:cs="Times New Roman"/>
                <w:sz w:val="24"/>
                <w:szCs w:val="24"/>
              </w:rPr>
              <w:t>прель-май,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109508" w14:textId="3CC1AE60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38" w:type="dxa"/>
          </w:tcPr>
          <w:p w14:paraId="29321D90" w14:textId="542A91B1" w:rsidR="00FC5504" w:rsidRPr="00256F1F" w:rsidRDefault="00FC5504" w:rsidP="00FC5504">
            <w:pPr>
              <w:shd w:val="clear" w:color="auto" w:fill="FFFFFF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Фестиваль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ветеранов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войн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труда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концертами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«Склоните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головы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пред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ними»</w:t>
            </w:r>
          </w:p>
        </w:tc>
      </w:tr>
      <w:tr w:rsidR="00FC5504" w:rsidRPr="00256F1F" w14:paraId="5E643B52" w14:textId="77777777" w:rsidTr="00FC5504">
        <w:trPr>
          <w:trHeight w:val="854"/>
        </w:trPr>
        <w:tc>
          <w:tcPr>
            <w:tcW w:w="1236" w:type="dxa"/>
          </w:tcPr>
          <w:p w14:paraId="0B182276" w14:textId="1B274EA6" w:rsidR="00FC5504" w:rsidRPr="00334A4E" w:rsidRDefault="00FC5504" w:rsidP="00334A4E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7EEAC89" w14:textId="7F0A2FDA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03–04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38" w:type="dxa"/>
          </w:tcPr>
          <w:p w14:paraId="5A5DDFEC" w14:textId="6DBE8200" w:rsidR="00FC5504" w:rsidRPr="00256F1F" w:rsidRDefault="00FC5504" w:rsidP="00FC55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встречается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век»,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130-летию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Станчинского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</w:tr>
      <w:tr w:rsidR="00FC5504" w:rsidRPr="00256F1F" w14:paraId="7A3B9CD9" w14:textId="77777777" w:rsidTr="00FC5504">
        <w:trPr>
          <w:trHeight w:val="233"/>
        </w:trPr>
        <w:tc>
          <w:tcPr>
            <w:tcW w:w="1236" w:type="dxa"/>
          </w:tcPr>
          <w:p w14:paraId="4644A9C8" w14:textId="4E00E92E" w:rsidR="00FC5504" w:rsidRPr="00334A4E" w:rsidRDefault="00FC5504" w:rsidP="00334A4E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3323433" w14:textId="169922E0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8095A80" w14:textId="77777777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AF67" w14:textId="02C60A3E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38" w:type="dxa"/>
          </w:tcPr>
          <w:p w14:paraId="5212C028" w14:textId="55BEE4B3" w:rsidR="00FC5504" w:rsidRPr="00256F1F" w:rsidRDefault="00FC5504" w:rsidP="00FC55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Дубровка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130-летия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посёлка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презентацией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Дубровка;</w:t>
            </w:r>
          </w:p>
          <w:p w14:paraId="495919B2" w14:textId="354713A3" w:rsidR="00FC5504" w:rsidRPr="00256F1F" w:rsidRDefault="00FC5504" w:rsidP="009662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Туреевка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утраченных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деревень»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FC5504" w:rsidRPr="00256F1F" w14:paraId="267E4EA8" w14:textId="77777777" w:rsidTr="00FC5504">
        <w:trPr>
          <w:trHeight w:val="201"/>
        </w:trPr>
        <w:tc>
          <w:tcPr>
            <w:tcW w:w="1236" w:type="dxa"/>
          </w:tcPr>
          <w:p w14:paraId="5BFD3335" w14:textId="13FE705E" w:rsidR="00FC5504" w:rsidRPr="00334A4E" w:rsidRDefault="00FC5504" w:rsidP="00334A4E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BA25432" w14:textId="2A12996D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38" w:type="dxa"/>
          </w:tcPr>
          <w:p w14:paraId="3D84B0C5" w14:textId="25B7DD54" w:rsidR="00FC5504" w:rsidRPr="00256F1F" w:rsidRDefault="00FC5504" w:rsidP="00FC55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гвоздика»</w:t>
            </w:r>
          </w:p>
        </w:tc>
      </w:tr>
      <w:tr w:rsidR="00FC5504" w:rsidRPr="00256F1F" w14:paraId="7E1D90E9" w14:textId="77777777" w:rsidTr="00FC5504">
        <w:trPr>
          <w:trHeight w:val="1104"/>
        </w:trPr>
        <w:tc>
          <w:tcPr>
            <w:tcW w:w="1236" w:type="dxa"/>
          </w:tcPr>
          <w:p w14:paraId="569C5BBF" w14:textId="6734D709" w:rsidR="00FC5504" w:rsidRPr="00334A4E" w:rsidRDefault="00FC5504" w:rsidP="00334A4E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7788AA0" w14:textId="4CAF128F" w:rsidR="00FC5504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C5504" w:rsidRPr="00256F1F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38" w:type="dxa"/>
          </w:tcPr>
          <w:p w14:paraId="766AE69A" w14:textId="20CE65D6" w:rsidR="00FC5504" w:rsidRPr="00256F1F" w:rsidRDefault="00FC5504" w:rsidP="00FC55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«Они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воспевали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Смоленщину»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смоленских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Баркалова</w:t>
            </w:r>
            <w:proofErr w:type="spellEnd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Русишвили</w:t>
            </w:r>
            <w:proofErr w:type="spellEnd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Николаева,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Трушкина</w:t>
            </w:r>
            <w:proofErr w:type="spellEnd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Кабашова</w:t>
            </w:r>
            <w:proofErr w:type="spellEnd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Носова,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Нюхтилина</w:t>
            </w:r>
            <w:proofErr w:type="spellEnd"/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256F1F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Михеенкова</w:t>
            </w:r>
            <w:proofErr w:type="spellEnd"/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честь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годовщины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освобождения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Смоленщины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оккупации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</w:t>
            </w:r>
          </w:p>
        </w:tc>
      </w:tr>
      <w:tr w:rsidR="00FC5504" w:rsidRPr="00256F1F" w14:paraId="679434F2" w14:textId="77777777" w:rsidTr="00FC5504">
        <w:trPr>
          <w:trHeight w:val="605"/>
        </w:trPr>
        <w:tc>
          <w:tcPr>
            <w:tcW w:w="1236" w:type="dxa"/>
            <w:tcBorders>
              <w:bottom w:val="single" w:sz="4" w:space="0" w:color="auto"/>
            </w:tcBorders>
          </w:tcPr>
          <w:p w14:paraId="4F4D3B4C" w14:textId="712A5B25" w:rsidR="00FC5504" w:rsidRPr="00334A4E" w:rsidRDefault="00FC5504" w:rsidP="00334A4E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0E8A7CD" w14:textId="714C9F87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2C3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62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587A5177" w14:textId="24E3DD84" w:rsidR="00FC5504" w:rsidRPr="00256F1F" w:rsidRDefault="00FC5504" w:rsidP="00FC55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22-й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130-летию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Станчинского</w:t>
            </w:r>
            <w:proofErr w:type="spellEnd"/>
          </w:p>
        </w:tc>
      </w:tr>
      <w:tr w:rsidR="00FC5504" w:rsidRPr="00256F1F" w14:paraId="792DC9CF" w14:textId="77777777" w:rsidTr="009662C3">
        <w:trPr>
          <w:trHeight w:val="1302"/>
        </w:trPr>
        <w:tc>
          <w:tcPr>
            <w:tcW w:w="1236" w:type="dxa"/>
          </w:tcPr>
          <w:p w14:paraId="3BC00546" w14:textId="00F78358" w:rsidR="00FC5504" w:rsidRPr="00334A4E" w:rsidRDefault="00FC5504" w:rsidP="00334A4E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09734B5" w14:textId="6EDF7DD9" w:rsidR="00FC5504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504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3CDDB45" w14:textId="77777777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C5E7" w14:textId="77777777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EE9C" w14:textId="77777777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88A3" w14:textId="2E45A6BF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14:paraId="74339025" w14:textId="705A95AA" w:rsidR="00FC5504" w:rsidRPr="009662C3" w:rsidRDefault="00FC5504" w:rsidP="009662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10-го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детей-сирот,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малоимущих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девизом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здоровья»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композитора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«Приусадебный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научится»</w:t>
            </w:r>
          </w:p>
        </w:tc>
      </w:tr>
      <w:tr w:rsidR="009662C3" w:rsidRPr="00256F1F" w14:paraId="7096FA16" w14:textId="77777777" w:rsidTr="009662C3">
        <w:trPr>
          <w:trHeight w:val="530"/>
        </w:trPr>
        <w:tc>
          <w:tcPr>
            <w:tcW w:w="1236" w:type="dxa"/>
          </w:tcPr>
          <w:p w14:paraId="23D666A4" w14:textId="77777777" w:rsidR="009662C3" w:rsidRPr="00334A4E" w:rsidRDefault="009662C3" w:rsidP="00334A4E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2D62740" w14:textId="77777777" w:rsidR="009662C3" w:rsidRPr="00256F1F" w:rsidRDefault="009662C3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32C6622" w14:textId="73134707" w:rsidR="009662C3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14:paraId="09572E46" w14:textId="28284CF9" w:rsidR="009662C3" w:rsidRPr="009662C3" w:rsidRDefault="009662C3" w:rsidP="009662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3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Фестиваль «Смоленские композиторы – детям» для младших классов средних школ Смоленской области</w:t>
            </w:r>
          </w:p>
        </w:tc>
      </w:tr>
      <w:tr w:rsidR="009662C3" w:rsidRPr="00256F1F" w14:paraId="21EA4365" w14:textId="77777777" w:rsidTr="00FC5504">
        <w:trPr>
          <w:trHeight w:val="2840"/>
        </w:trPr>
        <w:tc>
          <w:tcPr>
            <w:tcW w:w="1236" w:type="dxa"/>
          </w:tcPr>
          <w:p w14:paraId="655236A9" w14:textId="77777777" w:rsidR="009662C3" w:rsidRPr="00334A4E" w:rsidRDefault="009662C3" w:rsidP="00334A4E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E9F70F3" w14:textId="77777777" w:rsidR="009662C3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03C6" w14:textId="77777777" w:rsidR="009662C3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6B98A" w14:textId="77777777" w:rsidR="009662C3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48D1A8" w14:textId="77777777" w:rsidR="009662C3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FCA83" w14:textId="77777777" w:rsidR="009662C3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8CB13" w14:textId="77777777" w:rsidR="009662C3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D32E" w14:textId="38035652" w:rsidR="009662C3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38" w:type="dxa"/>
          </w:tcPr>
          <w:p w14:paraId="6061738C" w14:textId="77777777" w:rsidR="009662C3" w:rsidRPr="009662C3" w:rsidRDefault="009662C3" w:rsidP="009662C3">
            <w:pPr>
              <w:shd w:val="clear" w:color="auto" w:fill="FFFFFF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Юбилейные творческие концерты композиторов Смоленского отделения ОО СКР</w:t>
            </w:r>
          </w:p>
          <w:p w14:paraId="159AA9B7" w14:textId="019854A2" w:rsidR="009662C3" w:rsidRPr="00256F1F" w:rsidRDefault="009662C3" w:rsidP="00FC5504">
            <w:pPr>
              <w:pStyle w:val="a3"/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Юбилейный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композитора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r w:rsidR="00361E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Татьяны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Симоновой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60-летия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рождения;</w:t>
            </w:r>
          </w:p>
          <w:p w14:paraId="2D3D40C3" w14:textId="696D7B83" w:rsidR="009662C3" w:rsidRPr="00256F1F" w:rsidRDefault="009662C3" w:rsidP="00FC5504">
            <w:pPr>
              <w:pStyle w:val="a3"/>
              <w:shd w:val="clear" w:color="auto" w:fill="FFFFFF"/>
              <w:ind w:left="317"/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певца,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65-летней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учеников,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Дубровского</w:t>
            </w:r>
          </w:p>
        </w:tc>
      </w:tr>
      <w:tr w:rsidR="00FC5504" w:rsidRPr="00256F1F" w14:paraId="0951638D" w14:textId="77777777" w:rsidTr="00FC5504">
        <w:trPr>
          <w:trHeight w:val="251"/>
        </w:trPr>
        <w:tc>
          <w:tcPr>
            <w:tcW w:w="1236" w:type="dxa"/>
          </w:tcPr>
          <w:p w14:paraId="6CA3F977" w14:textId="2F036A55" w:rsidR="00FC5504" w:rsidRPr="00334A4E" w:rsidRDefault="00FC5504" w:rsidP="00334A4E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9A64064" w14:textId="1C330ABF" w:rsidR="00FC5504" w:rsidRPr="00256F1F" w:rsidRDefault="009662C3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5504" w:rsidRPr="00256F1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38" w:type="dxa"/>
          </w:tcPr>
          <w:p w14:paraId="2A012767" w14:textId="1752EB80" w:rsidR="00FC5504" w:rsidRPr="009662C3" w:rsidRDefault="00FC5504" w:rsidP="009662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сборника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фортепианных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композитора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Станчинского</w:t>
            </w:r>
            <w:proofErr w:type="spellEnd"/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130-летия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</w:tr>
      <w:tr w:rsidR="00FC5504" w:rsidRPr="00256F1F" w14:paraId="14BF2B4C" w14:textId="77777777" w:rsidTr="00FC5504">
        <w:trPr>
          <w:trHeight w:val="301"/>
        </w:trPr>
        <w:tc>
          <w:tcPr>
            <w:tcW w:w="1236" w:type="dxa"/>
          </w:tcPr>
          <w:p w14:paraId="1264D67E" w14:textId="31130BC2" w:rsidR="00FC5504" w:rsidRPr="00256F1F" w:rsidRDefault="00FC5504" w:rsidP="00334A4E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1855114" w14:textId="108AD70B" w:rsidR="00FC5504" w:rsidRPr="00256F1F" w:rsidRDefault="00FC5504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17D4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917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38" w:type="dxa"/>
          </w:tcPr>
          <w:p w14:paraId="328433AC" w14:textId="3F776F90" w:rsidR="00FC5504" w:rsidRPr="009662C3" w:rsidRDefault="00FC5504" w:rsidP="009662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«Памяти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Вячеслава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Баркалова</w:t>
            </w:r>
            <w:proofErr w:type="spellEnd"/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Давида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Русишвили</w:t>
            </w:r>
            <w:proofErr w:type="spellEnd"/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  <w:r w:rsidR="001479CE"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Николаева»</w:t>
            </w:r>
          </w:p>
        </w:tc>
      </w:tr>
    </w:tbl>
    <w:p w14:paraId="5B091138" w14:textId="77777777" w:rsidR="00FC5504" w:rsidRPr="00256F1F" w:rsidRDefault="00FC5504" w:rsidP="00FC5504"/>
    <w:p w14:paraId="66BCD80D" w14:textId="3FF22B93" w:rsidR="000C2674" w:rsidRDefault="000C2674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t>Ставропольское</w:t>
      </w:r>
      <w:r w:rsidR="001479CE">
        <w:rPr>
          <w:bCs/>
          <w:sz w:val="26"/>
          <w:szCs w:val="26"/>
        </w:rPr>
        <w:t xml:space="preserve"> </w:t>
      </w:r>
      <w:r w:rsidRPr="00256F1F">
        <w:rPr>
          <w:bCs/>
          <w:sz w:val="26"/>
          <w:szCs w:val="26"/>
        </w:rPr>
        <w:t>краев</w:t>
      </w:r>
      <w:r w:rsidRPr="00256F1F">
        <w:rPr>
          <w:sz w:val="26"/>
          <w:szCs w:val="26"/>
        </w:rPr>
        <w:t>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</w:p>
    <w:p w14:paraId="396878E5" w14:textId="77777777" w:rsidR="004917D4" w:rsidRPr="004917D4" w:rsidRDefault="004917D4" w:rsidP="004917D4"/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945"/>
        <w:gridCol w:w="2154"/>
        <w:gridCol w:w="7073"/>
      </w:tblGrid>
      <w:tr w:rsidR="00334A4E" w:rsidRPr="00256F1F" w14:paraId="0521D1E7" w14:textId="77777777" w:rsidTr="00E865A1">
        <w:tc>
          <w:tcPr>
            <w:tcW w:w="945" w:type="dxa"/>
          </w:tcPr>
          <w:p w14:paraId="4F5CDB2C" w14:textId="77777777" w:rsidR="00334A4E" w:rsidRPr="00256F1F" w:rsidRDefault="00334A4E" w:rsidP="00E8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14:paraId="38511940" w14:textId="2D7E94DC" w:rsidR="00334A4E" w:rsidRPr="00256F1F" w:rsidRDefault="00334A4E" w:rsidP="00E8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6C217E4E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1A42862B" w14:textId="77777777" w:rsidR="00334A4E" w:rsidRPr="00256F1F" w:rsidRDefault="00334A4E" w:rsidP="00E8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5A1" w:rsidRPr="00256F1F" w14:paraId="4A761F26" w14:textId="77777777" w:rsidTr="00E865A1">
        <w:tc>
          <w:tcPr>
            <w:tcW w:w="945" w:type="dxa"/>
          </w:tcPr>
          <w:p w14:paraId="7D7E39D2" w14:textId="77777777" w:rsidR="00E865A1" w:rsidRPr="00334A4E" w:rsidRDefault="00E865A1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6E7D2240" w14:textId="2E9882F0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5197DFEB" w14:textId="3029B741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(вопросы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стипендии,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СКР)</w:t>
            </w:r>
          </w:p>
        </w:tc>
      </w:tr>
      <w:tr w:rsidR="00E865A1" w:rsidRPr="00256F1F" w14:paraId="66575CCE" w14:textId="77777777" w:rsidTr="00E865A1">
        <w:tc>
          <w:tcPr>
            <w:tcW w:w="945" w:type="dxa"/>
          </w:tcPr>
          <w:p w14:paraId="3095DA69" w14:textId="77777777" w:rsidR="00E865A1" w:rsidRPr="00334A4E" w:rsidRDefault="00E865A1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7FE8AD4E" w14:textId="7414B312" w:rsidR="00E865A1" w:rsidRPr="00256F1F" w:rsidRDefault="004917D4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865A1"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5A1"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C4D8E43" w14:textId="397D839E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(сценарий,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репетиции)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"БЕЛАЯ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АКАЦИЯ"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E865A1" w:rsidRPr="00256F1F" w14:paraId="665DC79B" w14:textId="77777777" w:rsidTr="00E865A1">
        <w:tc>
          <w:tcPr>
            <w:tcW w:w="945" w:type="dxa"/>
          </w:tcPr>
          <w:p w14:paraId="40903B14" w14:textId="77777777" w:rsidR="00E865A1" w:rsidRPr="00334A4E" w:rsidRDefault="00E865A1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78374BD9" w14:textId="72541E22" w:rsidR="00E865A1" w:rsidRPr="00256F1F" w:rsidRDefault="004917D4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865A1"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C65BF03" w14:textId="2ED08EFF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"Дню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Победы":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ДМШ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12;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университет;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"Крепостная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гора"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(авторские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сольные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произведения)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65A1" w:rsidRPr="00256F1F" w14:paraId="5B2FDACE" w14:textId="77777777" w:rsidTr="00E865A1">
        <w:tc>
          <w:tcPr>
            <w:tcW w:w="945" w:type="dxa"/>
          </w:tcPr>
          <w:p w14:paraId="36BF6657" w14:textId="77777777" w:rsidR="00E865A1" w:rsidRPr="00334A4E" w:rsidRDefault="00E865A1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67C5FA0F" w14:textId="4D400F1E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31170537" w14:textId="1EC92C5C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пресс-конференции,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"БЕЛАЯ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АКАЦИЯ"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Всероссийскому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E865A1" w:rsidRPr="00256F1F" w14:paraId="34E08E24" w14:textId="77777777" w:rsidTr="00E865A1">
        <w:tc>
          <w:tcPr>
            <w:tcW w:w="945" w:type="dxa"/>
          </w:tcPr>
          <w:p w14:paraId="55EA0A25" w14:textId="37C1AE9F" w:rsidR="00E865A1" w:rsidRPr="00334A4E" w:rsidRDefault="00E865A1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0E940A35" w14:textId="39B3C2F7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605841C8" w14:textId="2468995A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СКР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"Симфония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весны",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"БЕЛАЯ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АКАЦИЯ"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65A1" w:rsidRPr="00256F1F" w14:paraId="46C3844D" w14:textId="77777777" w:rsidTr="00E865A1">
        <w:tc>
          <w:tcPr>
            <w:tcW w:w="945" w:type="dxa"/>
          </w:tcPr>
          <w:p w14:paraId="25B9D7EB" w14:textId="1C54E27B" w:rsidR="00E865A1" w:rsidRPr="00334A4E" w:rsidRDefault="00E865A1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659D07DE" w14:textId="12F64D32" w:rsidR="00E865A1" w:rsidRPr="00256F1F" w:rsidRDefault="004917D4" w:rsidP="00491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865A1"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5A1"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5443C403" w14:textId="27A19F4E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города;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917D4" w:rsidRPr="00256F1F" w14:paraId="1DD62EAF" w14:textId="77777777" w:rsidTr="00E865A1">
        <w:tc>
          <w:tcPr>
            <w:tcW w:w="945" w:type="dxa"/>
          </w:tcPr>
          <w:p w14:paraId="55B75650" w14:textId="7F813E8E" w:rsidR="004917D4" w:rsidRPr="00334A4E" w:rsidRDefault="004917D4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5771AD1" w14:textId="3B204D39" w:rsidR="004917D4" w:rsidRPr="00256F1F" w:rsidRDefault="004917D4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7073" w:type="dxa"/>
          </w:tcPr>
          <w:p w14:paraId="754CC95F" w14:textId="37389150" w:rsidR="004917D4" w:rsidRPr="00256F1F" w:rsidRDefault="004917D4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"Музыкальная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65A1" w:rsidRPr="00256F1F" w14:paraId="5AC73694" w14:textId="77777777" w:rsidTr="00E865A1">
        <w:tc>
          <w:tcPr>
            <w:tcW w:w="945" w:type="dxa"/>
          </w:tcPr>
          <w:p w14:paraId="3CC9BC14" w14:textId="4DBD9A8A" w:rsidR="00E865A1" w:rsidRPr="00334A4E" w:rsidRDefault="00E865A1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2411034" w14:textId="15DEF440" w:rsidR="00E865A1" w:rsidRPr="00256F1F" w:rsidRDefault="004917D4" w:rsidP="00491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865A1"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5A1"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35175290" w14:textId="5869B71E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(авторские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СКР)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хора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"Факел"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65A1" w:rsidRPr="00256F1F" w14:paraId="19BF2CCB" w14:textId="77777777" w:rsidTr="00E865A1">
        <w:tc>
          <w:tcPr>
            <w:tcW w:w="945" w:type="dxa"/>
          </w:tcPr>
          <w:p w14:paraId="2785A48F" w14:textId="7DDE7300" w:rsidR="00E865A1" w:rsidRPr="00334A4E" w:rsidRDefault="00E865A1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D06BECA" w14:textId="5F4EF422" w:rsidR="00E865A1" w:rsidRPr="00256F1F" w:rsidRDefault="004917D4" w:rsidP="00491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E865A1"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5A1"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3" w:type="dxa"/>
          </w:tcPr>
          <w:p w14:paraId="16D2381B" w14:textId="45761090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МАТЕРИ"</w:t>
            </w:r>
          </w:p>
        </w:tc>
      </w:tr>
      <w:tr w:rsidR="00E865A1" w:rsidRPr="00256F1F" w14:paraId="478F0B6A" w14:textId="77777777" w:rsidTr="00334A4E">
        <w:trPr>
          <w:trHeight w:val="484"/>
        </w:trPr>
        <w:tc>
          <w:tcPr>
            <w:tcW w:w="945" w:type="dxa"/>
          </w:tcPr>
          <w:p w14:paraId="56261813" w14:textId="59EEC328" w:rsidR="00E865A1" w:rsidRPr="00334A4E" w:rsidRDefault="00E865A1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E7670D0" w14:textId="7FC7B256" w:rsidR="00E865A1" w:rsidRPr="00256F1F" w:rsidRDefault="004917D4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6871DD3" w14:textId="77777777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32A037F2" w14:textId="1CF26DD6" w:rsidR="00E865A1" w:rsidRPr="00256F1F" w:rsidRDefault="00E865A1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Геронтологическом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(Ставрополя)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4A4E" w:rsidRPr="00256F1F" w14:paraId="2A469C61" w14:textId="77777777" w:rsidTr="00334A4E">
        <w:trPr>
          <w:trHeight w:val="504"/>
        </w:trPr>
        <w:tc>
          <w:tcPr>
            <w:tcW w:w="945" w:type="dxa"/>
          </w:tcPr>
          <w:p w14:paraId="1F81C83A" w14:textId="77777777" w:rsidR="00334A4E" w:rsidRPr="00334A4E" w:rsidRDefault="00334A4E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0EB1251" w14:textId="4DF09636" w:rsidR="00334A4E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652A7E92" w14:textId="62C7AF73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(композиторов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СКР)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4A4E" w:rsidRPr="00256F1F" w14:paraId="711B4EC4" w14:textId="77777777" w:rsidTr="00334A4E">
        <w:trPr>
          <w:trHeight w:val="597"/>
        </w:trPr>
        <w:tc>
          <w:tcPr>
            <w:tcW w:w="945" w:type="dxa"/>
          </w:tcPr>
          <w:p w14:paraId="25C1998A" w14:textId="77777777" w:rsidR="00334A4E" w:rsidRPr="00334A4E" w:rsidRDefault="00334A4E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F2C1AA7" w14:textId="21BF6E8F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2A073224" w14:textId="34D764E9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лядневой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(проведена,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апрель-2018г)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4A4E" w:rsidRPr="00256F1F" w14:paraId="1301C6D2" w14:textId="77777777" w:rsidTr="00334A4E">
        <w:trPr>
          <w:trHeight w:val="556"/>
        </w:trPr>
        <w:tc>
          <w:tcPr>
            <w:tcW w:w="945" w:type="dxa"/>
          </w:tcPr>
          <w:p w14:paraId="19495E56" w14:textId="77777777" w:rsidR="00334A4E" w:rsidRPr="00334A4E" w:rsidRDefault="00334A4E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EB4CC28" w14:textId="48012EBA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6908D5DF" w14:textId="36F0E191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4A4E" w:rsidRPr="00256F1F" w14:paraId="6F822EA6" w14:textId="77777777" w:rsidTr="00334A4E">
        <w:trPr>
          <w:trHeight w:val="586"/>
        </w:trPr>
        <w:tc>
          <w:tcPr>
            <w:tcW w:w="945" w:type="dxa"/>
          </w:tcPr>
          <w:p w14:paraId="4E400ACC" w14:textId="77777777" w:rsidR="00334A4E" w:rsidRPr="00334A4E" w:rsidRDefault="00334A4E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9EB0D47" w14:textId="706A7A0C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73" w:type="dxa"/>
          </w:tcPr>
          <w:p w14:paraId="1969161E" w14:textId="23C5F0AD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34A4E" w:rsidRPr="00256F1F" w14:paraId="32C8A22A" w14:textId="77777777" w:rsidTr="00334A4E">
        <w:trPr>
          <w:trHeight w:val="1337"/>
        </w:trPr>
        <w:tc>
          <w:tcPr>
            <w:tcW w:w="945" w:type="dxa"/>
          </w:tcPr>
          <w:p w14:paraId="79AA52E6" w14:textId="77777777" w:rsidR="00334A4E" w:rsidRPr="00334A4E" w:rsidRDefault="00334A4E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0750433" w14:textId="73CCCF6E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май;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42EDE5D" w14:textId="77777777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B33E6" w14:textId="77777777" w:rsidR="00334A4E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14:paraId="7842B938" w14:textId="24CD51EE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композиции,-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34A4E" w:rsidRPr="00256F1F" w14:paraId="58CD681E" w14:textId="77777777" w:rsidTr="00334A4E">
        <w:trPr>
          <w:trHeight w:val="1098"/>
        </w:trPr>
        <w:tc>
          <w:tcPr>
            <w:tcW w:w="945" w:type="dxa"/>
          </w:tcPr>
          <w:p w14:paraId="2669C6BE" w14:textId="77777777" w:rsidR="00334A4E" w:rsidRPr="00334A4E" w:rsidRDefault="00334A4E" w:rsidP="00334A4E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2FA2BCF" w14:textId="61713E31" w:rsidR="00334A4E" w:rsidRPr="00256F1F" w:rsidRDefault="00334A4E" w:rsidP="00334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рь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9DFA261" w14:textId="2D5BDB0D" w:rsidR="00334A4E" w:rsidRPr="00256F1F" w:rsidRDefault="00334A4E" w:rsidP="00E86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хоры)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26F744D" w14:textId="133EA31A" w:rsidR="00334A4E" w:rsidRPr="00256F1F" w:rsidRDefault="00334A4E" w:rsidP="00334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содружество,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(клуб,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244E615" w14:textId="2F58D5A6" w:rsidR="00334A4E" w:rsidRDefault="000C2674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Региональная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общественная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</w:p>
    <w:p w14:paraId="0B3BA599" w14:textId="483B8B39" w:rsidR="000C2674" w:rsidRDefault="000C2674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Республики</w:t>
      </w:r>
      <w:r w:rsidR="001479CE">
        <w:rPr>
          <w:sz w:val="26"/>
          <w:szCs w:val="26"/>
        </w:rPr>
        <w:t xml:space="preserve"> </w:t>
      </w:r>
      <w:r w:rsidRPr="00256F1F">
        <w:rPr>
          <w:b/>
          <w:sz w:val="26"/>
          <w:szCs w:val="26"/>
        </w:rPr>
        <w:t>Татарстан</w:t>
      </w:r>
      <w:r w:rsidRPr="00256F1F">
        <w:rPr>
          <w:sz w:val="26"/>
          <w:szCs w:val="26"/>
        </w:rPr>
        <w:t>»</w:t>
      </w:r>
    </w:p>
    <w:p w14:paraId="01A49716" w14:textId="77777777" w:rsidR="00334A4E" w:rsidRPr="00334A4E" w:rsidRDefault="00334A4E" w:rsidP="00334A4E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24"/>
        <w:gridCol w:w="6884"/>
      </w:tblGrid>
      <w:tr w:rsidR="00334A4E" w:rsidRPr="00256F1F" w14:paraId="4D8986B0" w14:textId="77777777" w:rsidTr="008A03C3">
        <w:tc>
          <w:tcPr>
            <w:tcW w:w="838" w:type="dxa"/>
          </w:tcPr>
          <w:p w14:paraId="4F4303C5" w14:textId="77777777" w:rsidR="00334A4E" w:rsidRPr="00256F1F" w:rsidRDefault="00334A4E" w:rsidP="008A03C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58F47D26" w14:textId="7E81FE73" w:rsidR="00334A4E" w:rsidRPr="00256F1F" w:rsidRDefault="00334A4E" w:rsidP="008A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5C0B8640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3671F9D1" w14:textId="77777777" w:rsidR="00334A4E" w:rsidRPr="00256F1F" w:rsidRDefault="00334A4E" w:rsidP="008A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3C3" w:rsidRPr="00256F1F" w14:paraId="253AA64E" w14:textId="77777777" w:rsidTr="008A03C3">
        <w:tc>
          <w:tcPr>
            <w:tcW w:w="838" w:type="dxa"/>
          </w:tcPr>
          <w:p w14:paraId="3000FDE2" w14:textId="74B423A8" w:rsidR="008A03C3" w:rsidRPr="00256F1F" w:rsidRDefault="008A03C3" w:rsidP="008A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311888D1" w14:textId="100517D0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24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C80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6884" w:type="dxa"/>
          </w:tcPr>
          <w:p w14:paraId="154578DE" w14:textId="48099C76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Авторский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60-летию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256F1F">
              <w:rPr>
                <w:rFonts w:ascii="Times New Roman" w:hAnsi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03C3" w:rsidRPr="00256F1F" w14:paraId="5319DE0B" w14:textId="77777777" w:rsidTr="008A03C3">
        <w:tc>
          <w:tcPr>
            <w:tcW w:w="838" w:type="dxa"/>
          </w:tcPr>
          <w:p w14:paraId="560AC704" w14:textId="099130A5" w:rsidR="008A03C3" w:rsidRPr="00256F1F" w:rsidRDefault="008A03C3" w:rsidP="008A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7681C5A2" w14:textId="7FC418C1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23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24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мая</w:t>
            </w:r>
            <w:r w:rsidR="00201C8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6B87C83E" w14:textId="79AB1DAA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Два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концерта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(симфонической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камерной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музыки)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фестиваля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«Композиторы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lang w:eastAsia="ru-RU"/>
              </w:rPr>
              <w:t>России»</w:t>
            </w:r>
            <w:r w:rsidR="00147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3C3" w:rsidRPr="00256F1F" w14:paraId="6B506CE8" w14:textId="77777777" w:rsidTr="008A03C3">
        <w:tc>
          <w:tcPr>
            <w:tcW w:w="838" w:type="dxa"/>
          </w:tcPr>
          <w:p w14:paraId="22683F03" w14:textId="096642A4" w:rsidR="008A03C3" w:rsidRPr="00256F1F" w:rsidRDefault="008A03C3" w:rsidP="008A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3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144628F7" w14:textId="04773F02" w:rsidR="008A03C3" w:rsidRPr="00256F1F" w:rsidRDefault="00201C80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A03C3" w:rsidRPr="00256F1F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629E3B29" w14:textId="17FD1F0A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5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встреч-концертов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«Композиторы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Татарстана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детям»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районах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</w:tr>
      <w:tr w:rsidR="008A03C3" w:rsidRPr="00256F1F" w14:paraId="7401B203" w14:textId="77777777" w:rsidTr="008A03C3">
        <w:tc>
          <w:tcPr>
            <w:tcW w:w="838" w:type="dxa"/>
          </w:tcPr>
          <w:p w14:paraId="076EF865" w14:textId="1F83581D" w:rsidR="008A03C3" w:rsidRPr="00256F1F" w:rsidRDefault="008A03C3" w:rsidP="008A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473BF4C3" w14:textId="1F5FF0AB" w:rsidR="008A03C3" w:rsidRPr="00256F1F" w:rsidRDefault="00201C80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A03C3" w:rsidRPr="00256F1F">
              <w:rPr>
                <w:rFonts w:ascii="Times New Roman" w:hAnsi="Times New Roman"/>
                <w:sz w:val="24"/>
                <w:szCs w:val="24"/>
              </w:rPr>
              <w:t>прель-декабрь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6229ADE9" w14:textId="34BBCC19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«Интернет-фестиваль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детско-юношеского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музыкально-поэтического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творчества»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«MOҢ</w:t>
            </w:r>
            <w:proofErr w:type="gramStart"/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ҮЗЕМ»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(Грант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Министерства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науки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РТ)</w:t>
            </w:r>
          </w:p>
        </w:tc>
      </w:tr>
      <w:tr w:rsidR="008A03C3" w:rsidRPr="00256F1F" w14:paraId="21A955B2" w14:textId="77777777" w:rsidTr="008A03C3">
        <w:tc>
          <w:tcPr>
            <w:tcW w:w="838" w:type="dxa"/>
          </w:tcPr>
          <w:p w14:paraId="00170C4A" w14:textId="56105968" w:rsidR="008A03C3" w:rsidRPr="00256F1F" w:rsidRDefault="008A03C3" w:rsidP="008A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5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0F3F1547" w14:textId="3EA08E03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11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201C8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02200696" w14:textId="4CF296A2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Авторский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Большом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зале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консерватории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Чайковского</w:t>
            </w:r>
          </w:p>
        </w:tc>
      </w:tr>
      <w:tr w:rsidR="008A03C3" w:rsidRPr="00256F1F" w14:paraId="325FD8B7" w14:textId="77777777" w:rsidTr="008A03C3">
        <w:tc>
          <w:tcPr>
            <w:tcW w:w="838" w:type="dxa"/>
          </w:tcPr>
          <w:p w14:paraId="78494D99" w14:textId="65B6D3B3" w:rsidR="008A03C3" w:rsidRPr="00256F1F" w:rsidRDefault="008A03C3" w:rsidP="008A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6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2F32CD3C" w14:textId="532D87A8" w:rsidR="008A03C3" w:rsidRPr="00256F1F" w:rsidRDefault="00201C80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A03C3" w:rsidRPr="00256F1F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4AF84AF1" w14:textId="54C69C70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встречи-концерты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«Композиторы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Татарстана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детям»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районах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</w:tr>
      <w:tr w:rsidR="008A03C3" w:rsidRPr="00256F1F" w14:paraId="53E47317" w14:textId="77777777" w:rsidTr="008A03C3">
        <w:tc>
          <w:tcPr>
            <w:tcW w:w="838" w:type="dxa"/>
          </w:tcPr>
          <w:p w14:paraId="2209C42B" w14:textId="1FA5FAFF" w:rsidR="008A03C3" w:rsidRPr="00256F1F" w:rsidRDefault="008A03C3" w:rsidP="008A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7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6BB7575F" w14:textId="41A8658C" w:rsidR="008A03C3" w:rsidRPr="00256F1F" w:rsidRDefault="00201C80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A03C3" w:rsidRPr="00256F1F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739FC8BA" w14:textId="52061A93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новой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«Европа-Азия»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во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Вьетнаме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03C3" w:rsidRPr="00256F1F" w14:paraId="5A31AF72" w14:textId="77777777" w:rsidTr="008A03C3">
        <w:tc>
          <w:tcPr>
            <w:tcW w:w="838" w:type="dxa"/>
          </w:tcPr>
          <w:p w14:paraId="7E202C5E" w14:textId="747FF295" w:rsidR="008A03C3" w:rsidRPr="00256F1F" w:rsidRDefault="008A03C3" w:rsidP="008A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8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33530B62" w14:textId="341CD372" w:rsidR="008A03C3" w:rsidRPr="00256F1F" w:rsidRDefault="00201C80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A03C3" w:rsidRPr="00256F1F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13E8848C" w14:textId="1625DFEE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Концерты-лекции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абонемента: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«Камерная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Татарстана»</w:t>
            </w:r>
          </w:p>
        </w:tc>
      </w:tr>
      <w:tr w:rsidR="008A03C3" w:rsidRPr="00256F1F" w14:paraId="48DDAA8F" w14:textId="77777777" w:rsidTr="008A03C3">
        <w:tc>
          <w:tcPr>
            <w:tcW w:w="838" w:type="dxa"/>
          </w:tcPr>
          <w:p w14:paraId="3F249848" w14:textId="316955EC" w:rsidR="008A03C3" w:rsidRPr="00256F1F" w:rsidRDefault="008A03C3" w:rsidP="008A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9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4" w:type="dxa"/>
          </w:tcPr>
          <w:p w14:paraId="79F2E343" w14:textId="0418A177" w:rsidR="008A03C3" w:rsidRPr="00256F1F" w:rsidRDefault="00201C80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A03C3" w:rsidRPr="00256F1F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884" w:type="dxa"/>
          </w:tcPr>
          <w:p w14:paraId="76056AC3" w14:textId="6A24FE11" w:rsidR="008A03C3" w:rsidRPr="00256F1F" w:rsidRDefault="008A03C3" w:rsidP="008A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Камерный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«Памяти</w:t>
            </w:r>
            <w:r w:rsidR="0014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</w:rPr>
              <w:t>композитора»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посвященный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творчеству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ушедших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композиторов-юбиляров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A67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0A67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4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DC2ECC6" w14:textId="77777777" w:rsidR="000C2674" w:rsidRPr="00256F1F" w:rsidRDefault="000C2674" w:rsidP="000C2674"/>
    <w:p w14:paraId="412A247C" w14:textId="77777777" w:rsidR="00334A4E" w:rsidRDefault="00604D9D" w:rsidP="00334A4E">
      <w:pPr>
        <w:pStyle w:val="1"/>
        <w:ind w:left="720"/>
        <w:jc w:val="center"/>
        <w:rPr>
          <w:rFonts w:ascii="Times New Roman" w:hAnsi="Times New Roman"/>
          <w:sz w:val="26"/>
          <w:szCs w:val="26"/>
        </w:rPr>
      </w:pPr>
      <w:r w:rsidRPr="00256F1F">
        <w:rPr>
          <w:rFonts w:ascii="Times New Roman" w:hAnsi="Times New Roman"/>
          <w:b/>
          <w:sz w:val="26"/>
          <w:szCs w:val="26"/>
        </w:rPr>
        <w:t>Тверское</w:t>
      </w:r>
      <w:r w:rsidR="001479CE">
        <w:rPr>
          <w:rFonts w:ascii="Times New Roman" w:hAnsi="Times New Roman"/>
          <w:sz w:val="26"/>
          <w:szCs w:val="26"/>
        </w:rPr>
        <w:t xml:space="preserve"> </w:t>
      </w:r>
      <w:r w:rsidRPr="00256F1F">
        <w:rPr>
          <w:rFonts w:ascii="Times New Roman" w:hAnsi="Times New Roman"/>
          <w:sz w:val="26"/>
          <w:szCs w:val="26"/>
        </w:rPr>
        <w:t>региональное</w:t>
      </w:r>
      <w:r w:rsidR="001479CE">
        <w:rPr>
          <w:rFonts w:ascii="Times New Roman" w:hAnsi="Times New Roman"/>
          <w:sz w:val="26"/>
          <w:szCs w:val="26"/>
        </w:rPr>
        <w:t xml:space="preserve"> </w:t>
      </w:r>
      <w:r w:rsidRPr="00256F1F">
        <w:rPr>
          <w:rFonts w:ascii="Times New Roman" w:hAnsi="Times New Roman"/>
          <w:sz w:val="26"/>
          <w:szCs w:val="26"/>
        </w:rPr>
        <w:t>отделение</w:t>
      </w:r>
      <w:r w:rsidR="001479CE">
        <w:rPr>
          <w:rFonts w:ascii="Times New Roman" w:hAnsi="Times New Roman"/>
          <w:sz w:val="26"/>
          <w:szCs w:val="26"/>
        </w:rPr>
        <w:t xml:space="preserve"> </w:t>
      </w:r>
    </w:p>
    <w:p w14:paraId="7CDE35E3" w14:textId="08C67DB8" w:rsidR="00F475AE" w:rsidRDefault="00604D9D" w:rsidP="00334A4E">
      <w:pPr>
        <w:pStyle w:val="1"/>
        <w:rPr>
          <w:rFonts w:ascii="Times New Roman" w:hAnsi="Times New Roman"/>
          <w:sz w:val="26"/>
          <w:szCs w:val="26"/>
        </w:rPr>
      </w:pPr>
      <w:r w:rsidRPr="00256F1F">
        <w:rPr>
          <w:rFonts w:ascii="Times New Roman" w:hAnsi="Times New Roman"/>
          <w:sz w:val="26"/>
          <w:szCs w:val="26"/>
        </w:rPr>
        <w:t>Всероссийской</w:t>
      </w:r>
      <w:r w:rsidR="001479CE">
        <w:rPr>
          <w:rFonts w:ascii="Times New Roman" w:hAnsi="Times New Roman"/>
          <w:sz w:val="26"/>
          <w:szCs w:val="26"/>
        </w:rPr>
        <w:t xml:space="preserve"> </w:t>
      </w:r>
      <w:r w:rsidRPr="00256F1F">
        <w:rPr>
          <w:rFonts w:ascii="Times New Roman" w:hAnsi="Times New Roman"/>
          <w:sz w:val="26"/>
          <w:szCs w:val="26"/>
        </w:rPr>
        <w:t>общественной</w:t>
      </w:r>
      <w:r w:rsidR="001479CE">
        <w:rPr>
          <w:rFonts w:ascii="Times New Roman" w:hAnsi="Times New Roman"/>
          <w:sz w:val="26"/>
          <w:szCs w:val="26"/>
        </w:rPr>
        <w:t xml:space="preserve"> </w:t>
      </w:r>
      <w:r w:rsidRPr="00256F1F">
        <w:rPr>
          <w:rFonts w:ascii="Times New Roman" w:hAnsi="Times New Roman"/>
          <w:sz w:val="26"/>
          <w:szCs w:val="26"/>
        </w:rPr>
        <w:t>организации</w:t>
      </w:r>
      <w:r w:rsidR="001479CE">
        <w:rPr>
          <w:rFonts w:ascii="Times New Roman" w:hAnsi="Times New Roman"/>
          <w:sz w:val="26"/>
          <w:szCs w:val="26"/>
        </w:rPr>
        <w:t xml:space="preserve"> </w:t>
      </w:r>
      <w:r w:rsidRPr="00256F1F">
        <w:rPr>
          <w:rFonts w:ascii="Times New Roman" w:hAnsi="Times New Roman"/>
          <w:sz w:val="26"/>
          <w:szCs w:val="26"/>
        </w:rPr>
        <w:t>«Союз</w:t>
      </w:r>
      <w:r w:rsidR="001479CE">
        <w:rPr>
          <w:rFonts w:ascii="Times New Roman" w:hAnsi="Times New Roman"/>
          <w:sz w:val="26"/>
          <w:szCs w:val="26"/>
        </w:rPr>
        <w:t xml:space="preserve"> </w:t>
      </w:r>
      <w:r w:rsidRPr="00256F1F">
        <w:rPr>
          <w:rFonts w:ascii="Times New Roman" w:hAnsi="Times New Roman"/>
          <w:sz w:val="26"/>
          <w:szCs w:val="26"/>
        </w:rPr>
        <w:t>композиторов</w:t>
      </w:r>
      <w:r w:rsidR="001479CE">
        <w:rPr>
          <w:rFonts w:ascii="Times New Roman" w:hAnsi="Times New Roman"/>
          <w:sz w:val="26"/>
          <w:szCs w:val="26"/>
        </w:rPr>
        <w:t xml:space="preserve"> </w:t>
      </w:r>
      <w:r w:rsidRPr="00256F1F">
        <w:rPr>
          <w:rFonts w:ascii="Times New Roman" w:hAnsi="Times New Roman"/>
          <w:sz w:val="26"/>
          <w:szCs w:val="26"/>
        </w:rPr>
        <w:t>России»</w:t>
      </w:r>
    </w:p>
    <w:p w14:paraId="012D133E" w14:textId="77777777" w:rsidR="00201C80" w:rsidRPr="00201C80" w:rsidRDefault="00201C80" w:rsidP="00201C80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7053"/>
      </w:tblGrid>
      <w:tr w:rsidR="00334A4E" w:rsidRPr="00256F1F" w14:paraId="771EA41C" w14:textId="77777777" w:rsidTr="00654F1C">
        <w:tc>
          <w:tcPr>
            <w:tcW w:w="851" w:type="dxa"/>
          </w:tcPr>
          <w:p w14:paraId="64270D7E" w14:textId="77777777" w:rsidR="00334A4E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1CA06F28" w14:textId="5AFBCC9C" w:rsidR="00334A4E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65E63B34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45ADE208" w14:textId="08E575D6" w:rsidR="00334A4E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AE" w:rsidRPr="00256F1F" w14:paraId="427FAB86" w14:textId="77777777" w:rsidTr="00654F1C">
        <w:tc>
          <w:tcPr>
            <w:tcW w:w="851" w:type="dxa"/>
          </w:tcPr>
          <w:p w14:paraId="79796693" w14:textId="77777777" w:rsidR="00F475AE" w:rsidRPr="00256F1F" w:rsidRDefault="00F475AE" w:rsidP="00D02AD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477471" w14:textId="67BE77F6" w:rsidR="00F475AE" w:rsidRPr="00256F1F" w:rsidRDefault="00201C80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53" w:type="dxa"/>
          </w:tcPr>
          <w:p w14:paraId="0063E929" w14:textId="71E1C735" w:rsidR="00F475AE" w:rsidRPr="00256F1F" w:rsidRDefault="00F475AE" w:rsidP="00F475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Бежецк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14:paraId="4C7A1707" w14:textId="77777777" w:rsidR="00334A4E" w:rsidRDefault="009044AD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Региональная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общественная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1479CE">
        <w:rPr>
          <w:sz w:val="26"/>
          <w:szCs w:val="26"/>
        </w:rPr>
        <w:t xml:space="preserve"> </w:t>
      </w:r>
    </w:p>
    <w:p w14:paraId="0D01A2CE" w14:textId="02D238EB" w:rsidR="009044AD" w:rsidRDefault="009044AD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b/>
          <w:sz w:val="26"/>
          <w:szCs w:val="26"/>
        </w:rPr>
        <w:t>Удмуртской</w:t>
      </w:r>
      <w:r w:rsidR="001479CE">
        <w:rPr>
          <w:b/>
          <w:sz w:val="26"/>
          <w:szCs w:val="26"/>
        </w:rPr>
        <w:t xml:space="preserve"> </w:t>
      </w:r>
      <w:r w:rsidRPr="00256F1F">
        <w:rPr>
          <w:sz w:val="26"/>
          <w:szCs w:val="26"/>
        </w:rPr>
        <w:t>Республики»</w:t>
      </w:r>
    </w:p>
    <w:p w14:paraId="15C715C1" w14:textId="77777777" w:rsidR="00201C80" w:rsidRPr="00201C80" w:rsidRDefault="00201C80" w:rsidP="00201C80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334A4E" w:rsidRPr="00256F1F" w14:paraId="1C48F6B5" w14:textId="77777777" w:rsidTr="008A03C3">
        <w:tc>
          <w:tcPr>
            <w:tcW w:w="851" w:type="dxa"/>
          </w:tcPr>
          <w:p w14:paraId="0309571B" w14:textId="77777777" w:rsidR="00334A4E" w:rsidRPr="00256F1F" w:rsidRDefault="00334A4E" w:rsidP="008A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185F4EF9" w14:textId="2B53BA7E" w:rsidR="00334A4E" w:rsidRPr="00256F1F" w:rsidRDefault="00334A4E" w:rsidP="008A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46264020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1B6567B9" w14:textId="77777777" w:rsidR="00334A4E" w:rsidRPr="00256F1F" w:rsidRDefault="00334A4E" w:rsidP="008A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131" w:rsidRPr="00256F1F" w14:paraId="7410187B" w14:textId="77777777" w:rsidTr="008A03C3">
        <w:tc>
          <w:tcPr>
            <w:tcW w:w="851" w:type="dxa"/>
          </w:tcPr>
          <w:p w14:paraId="362D30B5" w14:textId="77777777" w:rsidR="00283131" w:rsidRPr="00256F1F" w:rsidRDefault="00283131" w:rsidP="00D02AD0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EB25702" w14:textId="5043B6B8" w:rsidR="00283131" w:rsidRPr="00256F1F" w:rsidRDefault="00283131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01C8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1AC0DDF7" w14:textId="6F58F1A9" w:rsidR="00283131" w:rsidRPr="00256F1F" w:rsidRDefault="00283131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XXIX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Поволжья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Урала,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283131" w:rsidRPr="00256F1F" w14:paraId="2AB7344E" w14:textId="77777777" w:rsidTr="008A03C3">
        <w:tc>
          <w:tcPr>
            <w:tcW w:w="851" w:type="dxa"/>
          </w:tcPr>
          <w:p w14:paraId="28881907" w14:textId="77777777" w:rsidR="00283131" w:rsidRPr="00256F1F" w:rsidRDefault="00283131" w:rsidP="00D02AD0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834DC37" w14:textId="50C587D6" w:rsidR="00283131" w:rsidRPr="00256F1F" w:rsidRDefault="00283131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01C8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6EF0E612" w14:textId="76FB96B4" w:rsidR="00283131" w:rsidRPr="00256F1F" w:rsidRDefault="00283131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фортепианных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ансамблей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</w:p>
        </w:tc>
      </w:tr>
      <w:tr w:rsidR="00283131" w:rsidRPr="00256F1F" w14:paraId="38BD44C4" w14:textId="77777777" w:rsidTr="008A03C3">
        <w:tc>
          <w:tcPr>
            <w:tcW w:w="851" w:type="dxa"/>
          </w:tcPr>
          <w:p w14:paraId="515E603D" w14:textId="77777777" w:rsidR="00283131" w:rsidRPr="00256F1F" w:rsidRDefault="00283131" w:rsidP="00D02AD0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C9EDE13" w14:textId="5B725996" w:rsidR="00283131" w:rsidRPr="00256F1F" w:rsidRDefault="00201C80" w:rsidP="002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131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3" w:type="dxa"/>
          </w:tcPr>
          <w:p w14:paraId="65BA578A" w14:textId="68BDD88F" w:rsidR="00283131" w:rsidRPr="00256F1F" w:rsidRDefault="00283131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ДШИ,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заведениях,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ВУЗах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</w:tr>
      <w:tr w:rsidR="00283131" w:rsidRPr="00256F1F" w14:paraId="6CCB7666" w14:textId="77777777" w:rsidTr="008A03C3">
        <w:tc>
          <w:tcPr>
            <w:tcW w:w="851" w:type="dxa"/>
          </w:tcPr>
          <w:p w14:paraId="5003E1CD" w14:textId="77777777" w:rsidR="00283131" w:rsidRPr="00256F1F" w:rsidRDefault="00283131" w:rsidP="00D02AD0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FFA6411" w14:textId="3F7E0B27" w:rsidR="00283131" w:rsidRPr="00256F1F" w:rsidRDefault="00201C80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131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</w:tcPr>
          <w:p w14:paraId="03DDBDEA" w14:textId="5539A14F" w:rsidR="00283131" w:rsidRPr="00256F1F" w:rsidRDefault="00283131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90-летию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-Камского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95-летию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3131" w:rsidRPr="00256F1F" w14:paraId="5C001BBB" w14:textId="77777777" w:rsidTr="008A03C3">
        <w:tc>
          <w:tcPr>
            <w:tcW w:w="851" w:type="dxa"/>
          </w:tcPr>
          <w:p w14:paraId="548A1054" w14:textId="77777777" w:rsidR="00283131" w:rsidRPr="00256F1F" w:rsidRDefault="00283131" w:rsidP="00D02AD0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FA1484C" w14:textId="44F8F229" w:rsidR="00283131" w:rsidRPr="00256F1F" w:rsidRDefault="00283131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01C8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795F6705" w14:textId="6399090D" w:rsidR="00283131" w:rsidRPr="00256F1F" w:rsidRDefault="00283131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пресс-конференция,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</w:p>
        </w:tc>
      </w:tr>
    </w:tbl>
    <w:p w14:paraId="6E681184" w14:textId="77777777" w:rsidR="009044AD" w:rsidRPr="00256F1F" w:rsidRDefault="009044AD" w:rsidP="009044AD"/>
    <w:p w14:paraId="4476E8FC" w14:textId="77777777" w:rsidR="00334A4E" w:rsidRDefault="009044AD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t>Хабаровское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региональное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</w:p>
    <w:p w14:paraId="14BC5661" w14:textId="20D4F1D4" w:rsidR="009044AD" w:rsidRDefault="009044AD" w:rsidP="00334A4E">
      <w:pPr>
        <w:pStyle w:val="1"/>
        <w:rPr>
          <w:sz w:val="26"/>
          <w:szCs w:val="26"/>
        </w:rPr>
      </w:pPr>
      <w:r w:rsidRPr="00256F1F">
        <w:rPr>
          <w:sz w:val="26"/>
          <w:szCs w:val="26"/>
        </w:rPr>
        <w:t>Всероссийской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общественной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организации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России»</w:t>
      </w:r>
    </w:p>
    <w:p w14:paraId="2A1CE3AF" w14:textId="77777777" w:rsidR="00201C80" w:rsidRPr="00201C80" w:rsidRDefault="00201C80" w:rsidP="00201C80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334A4E" w:rsidRPr="00256F1F" w14:paraId="6A1D54D2" w14:textId="77777777" w:rsidTr="00274E12">
        <w:tc>
          <w:tcPr>
            <w:tcW w:w="851" w:type="dxa"/>
          </w:tcPr>
          <w:p w14:paraId="4059A584" w14:textId="77777777" w:rsidR="00334A4E" w:rsidRPr="00256F1F" w:rsidRDefault="00334A4E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4A2F9317" w14:textId="19826821" w:rsidR="00334A4E" w:rsidRPr="00256F1F" w:rsidRDefault="00334A4E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76DAACC2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1E2AC6E7" w14:textId="3AE1788E" w:rsidR="00334A4E" w:rsidRPr="00256F1F" w:rsidRDefault="00334A4E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12" w:rsidRPr="00256F1F" w14:paraId="058765B2" w14:textId="77777777" w:rsidTr="00274E12">
        <w:tc>
          <w:tcPr>
            <w:tcW w:w="851" w:type="dxa"/>
          </w:tcPr>
          <w:p w14:paraId="024BF261" w14:textId="77777777" w:rsidR="00274E12" w:rsidRPr="00256F1F" w:rsidRDefault="00274E12" w:rsidP="00D02AD0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69E30E8" w14:textId="1D6EEB6F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01C8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6DC6FA90" w14:textId="09510908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Ленских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E12" w:rsidRPr="00256F1F" w14:paraId="47B4DB7B" w14:textId="77777777" w:rsidTr="00274E12">
        <w:tc>
          <w:tcPr>
            <w:tcW w:w="851" w:type="dxa"/>
          </w:tcPr>
          <w:p w14:paraId="3655090C" w14:textId="77777777" w:rsidR="00274E12" w:rsidRPr="00256F1F" w:rsidRDefault="00274E12" w:rsidP="00D02AD0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748F1B7" w14:textId="434AC150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01C8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446DE9F3" w14:textId="59FBA6FF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Напреевым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Петрозаводска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празднования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50-летия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Культуры)</w:t>
            </w:r>
          </w:p>
        </w:tc>
      </w:tr>
      <w:tr w:rsidR="00274E12" w:rsidRPr="00256F1F" w14:paraId="4138A36B" w14:textId="77777777" w:rsidTr="00274E12">
        <w:tc>
          <w:tcPr>
            <w:tcW w:w="851" w:type="dxa"/>
          </w:tcPr>
          <w:p w14:paraId="0054CD1D" w14:textId="77777777" w:rsidR="00274E12" w:rsidRPr="00256F1F" w:rsidRDefault="00274E12" w:rsidP="00D02AD0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04D7354" w14:textId="25E6F88D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01C8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464E3449" w14:textId="0CD4A6C5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краеведческих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деятелях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274E12" w:rsidRPr="00256F1F" w14:paraId="7F86D7EE" w14:textId="77777777" w:rsidTr="00274E12">
        <w:tc>
          <w:tcPr>
            <w:tcW w:w="851" w:type="dxa"/>
          </w:tcPr>
          <w:p w14:paraId="34E223FA" w14:textId="77777777" w:rsidR="00274E12" w:rsidRPr="00256F1F" w:rsidRDefault="00274E12" w:rsidP="00D02AD0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28AFB12" w14:textId="28D9EE93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01C8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073" w:type="dxa"/>
          </w:tcPr>
          <w:p w14:paraId="08CEC5CC" w14:textId="5E7C59F8" w:rsidR="00274E12" w:rsidRPr="00256F1F" w:rsidRDefault="00274E12" w:rsidP="0027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</w:tc>
      </w:tr>
    </w:tbl>
    <w:p w14:paraId="4EE333D4" w14:textId="77777777" w:rsidR="009044AD" w:rsidRDefault="009044AD" w:rsidP="009044AD"/>
    <w:p w14:paraId="3E229220" w14:textId="77777777" w:rsidR="00334A4E" w:rsidRDefault="00334A4E" w:rsidP="009044AD"/>
    <w:p w14:paraId="4F4CB502" w14:textId="77777777" w:rsidR="00334A4E" w:rsidRPr="00256F1F" w:rsidRDefault="00334A4E" w:rsidP="009044AD"/>
    <w:p w14:paraId="4CC8F055" w14:textId="77777777" w:rsidR="00334A4E" w:rsidRDefault="00F475AE" w:rsidP="00334A4E">
      <w:pPr>
        <w:pStyle w:val="1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b/>
          <w:sz w:val="26"/>
          <w:szCs w:val="26"/>
        </w:rPr>
        <w:t>Хакасское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региональное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отделение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65C74B" w14:textId="53B8C837" w:rsidR="00F475AE" w:rsidRDefault="00F475AE" w:rsidP="00334A4E">
      <w:pPr>
        <w:pStyle w:val="1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Общественной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3C1B18" w:rsidRPr="00256F1F">
        <w:rPr>
          <w:rFonts w:ascii="Times New Roman" w:hAnsi="Times New Roman" w:cs="Times New Roman"/>
          <w:sz w:val="26"/>
          <w:szCs w:val="26"/>
        </w:rPr>
        <w:t>«</w:t>
      </w:r>
      <w:r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</w:t>
      </w:r>
      <w:r w:rsidR="003C1B18" w:rsidRPr="00256F1F">
        <w:rPr>
          <w:rFonts w:ascii="Times New Roman" w:hAnsi="Times New Roman" w:cs="Times New Roman"/>
          <w:sz w:val="26"/>
          <w:szCs w:val="26"/>
        </w:rPr>
        <w:t>»</w:t>
      </w:r>
    </w:p>
    <w:p w14:paraId="1EEE44EB" w14:textId="77777777" w:rsidR="00201C80" w:rsidRPr="00201C80" w:rsidRDefault="00201C80" w:rsidP="00201C80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7053"/>
      </w:tblGrid>
      <w:tr w:rsidR="00334A4E" w:rsidRPr="00256F1F" w14:paraId="5A7094CD" w14:textId="77777777" w:rsidTr="00654F1C">
        <w:tc>
          <w:tcPr>
            <w:tcW w:w="851" w:type="dxa"/>
          </w:tcPr>
          <w:p w14:paraId="6D30DB3F" w14:textId="77777777" w:rsidR="00334A4E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32FBDE17" w14:textId="67208D44" w:rsidR="00334A4E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66D8566C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1D5F8C15" w14:textId="77777777" w:rsidR="00334A4E" w:rsidRPr="00256F1F" w:rsidRDefault="00334A4E" w:rsidP="00F4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AE" w:rsidRPr="00256F1F" w14:paraId="2671806E" w14:textId="77777777" w:rsidTr="00201C80">
        <w:trPr>
          <w:trHeight w:val="730"/>
        </w:trPr>
        <w:tc>
          <w:tcPr>
            <w:tcW w:w="851" w:type="dxa"/>
          </w:tcPr>
          <w:p w14:paraId="0D6BC734" w14:textId="77777777" w:rsidR="00F475AE" w:rsidRPr="00256F1F" w:rsidRDefault="00F475AE" w:rsidP="00D02AD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F7D9CE" w14:textId="1473E924" w:rsidR="00F475AE" w:rsidRPr="00256F1F" w:rsidRDefault="00201C80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AE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53" w:type="dxa"/>
          </w:tcPr>
          <w:p w14:paraId="588FCC3D" w14:textId="02696ACC" w:rsidR="00F475AE" w:rsidRPr="00201C80" w:rsidRDefault="00F475AE" w:rsidP="00201C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авторских</w:t>
            </w:r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</w:t>
            </w:r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композиторов:</w:t>
            </w:r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</w:t>
            </w:r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Спартака</w:t>
            </w:r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Таксамовича</w:t>
            </w:r>
            <w:proofErr w:type="spellEnd"/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Шалгиновой</w:t>
            </w:r>
            <w:proofErr w:type="spellEnd"/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Татьяны</w:t>
            </w:r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Федоровны,</w:t>
            </w:r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Алахтаевой</w:t>
            </w:r>
            <w:proofErr w:type="spellEnd"/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Оксаны</w:t>
            </w:r>
            <w:r w:rsidR="001479CE"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Герасимовны</w:t>
            </w:r>
          </w:p>
        </w:tc>
      </w:tr>
      <w:tr w:rsidR="00201C80" w:rsidRPr="00256F1F" w14:paraId="7D2C27D3" w14:textId="77777777" w:rsidTr="00201C80">
        <w:trPr>
          <w:trHeight w:val="490"/>
        </w:trPr>
        <w:tc>
          <w:tcPr>
            <w:tcW w:w="851" w:type="dxa"/>
          </w:tcPr>
          <w:p w14:paraId="1F25471D" w14:textId="77777777" w:rsidR="00201C80" w:rsidRPr="00256F1F" w:rsidRDefault="00201C80" w:rsidP="00D02AD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25DD74" w14:textId="14AFCA54" w:rsidR="00201C80" w:rsidRDefault="00201C80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53" w:type="dxa"/>
          </w:tcPr>
          <w:p w14:paraId="6BAD94A3" w14:textId="2755636D" w:rsidR="00201C80" w:rsidRPr="00201C80" w:rsidRDefault="00201C80" w:rsidP="00201C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концертов-встреч с учащимися и студентами образовательных учреждений республики. </w:t>
            </w:r>
          </w:p>
        </w:tc>
      </w:tr>
      <w:tr w:rsidR="00201C80" w:rsidRPr="00256F1F" w14:paraId="51B76AFD" w14:textId="77777777" w:rsidTr="00201C80">
        <w:trPr>
          <w:trHeight w:val="330"/>
        </w:trPr>
        <w:tc>
          <w:tcPr>
            <w:tcW w:w="851" w:type="dxa"/>
          </w:tcPr>
          <w:p w14:paraId="37C865FC" w14:textId="77777777" w:rsidR="00201C80" w:rsidRPr="00256F1F" w:rsidRDefault="00201C80" w:rsidP="00D02AD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D427A" w14:textId="36F1BD87" w:rsidR="00201C80" w:rsidRDefault="00201C80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53" w:type="dxa"/>
          </w:tcPr>
          <w:p w14:paraId="17EBF234" w14:textId="24F7CAC5" w:rsidR="00201C80" w:rsidRPr="00201C80" w:rsidRDefault="00201C80" w:rsidP="00201C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Издание сочинений композиторов Хакасии и музыковедов. </w:t>
            </w:r>
          </w:p>
        </w:tc>
      </w:tr>
      <w:tr w:rsidR="00201C80" w:rsidRPr="00256F1F" w14:paraId="694167DF" w14:textId="77777777" w:rsidTr="00654F1C">
        <w:trPr>
          <w:trHeight w:val="370"/>
        </w:trPr>
        <w:tc>
          <w:tcPr>
            <w:tcW w:w="851" w:type="dxa"/>
          </w:tcPr>
          <w:p w14:paraId="30B229A8" w14:textId="77777777" w:rsidR="00201C80" w:rsidRPr="00256F1F" w:rsidRDefault="00201C80" w:rsidP="00D02AD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F4D086" w14:textId="7300A2AE" w:rsidR="00201C80" w:rsidRDefault="00201C80" w:rsidP="00F4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53" w:type="dxa"/>
          </w:tcPr>
          <w:p w14:paraId="73F06AE2" w14:textId="7AA848A5" w:rsidR="00201C80" w:rsidRPr="00201C80" w:rsidRDefault="00201C80" w:rsidP="00201C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конкурсах и фестивалях</w:t>
            </w:r>
          </w:p>
        </w:tc>
      </w:tr>
    </w:tbl>
    <w:p w14:paraId="14785C95" w14:textId="77777777" w:rsidR="00334A4E" w:rsidRDefault="00F475AE" w:rsidP="00334A4E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b/>
          <w:sz w:val="26"/>
          <w:szCs w:val="26"/>
        </w:rPr>
        <w:t>Челябинское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областное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отделение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35903C" w14:textId="68847075" w:rsidR="00F475AE" w:rsidRDefault="00F475AE" w:rsidP="00334A4E">
      <w:pPr>
        <w:pStyle w:val="1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6F1F">
        <w:rPr>
          <w:rFonts w:ascii="Times New Roman" w:hAnsi="Times New Roman" w:cs="Times New Roman"/>
          <w:sz w:val="26"/>
          <w:szCs w:val="26"/>
        </w:rPr>
        <w:t>Общественной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организации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="003C1B18" w:rsidRPr="00256F1F">
        <w:rPr>
          <w:rFonts w:ascii="Times New Roman" w:hAnsi="Times New Roman" w:cs="Times New Roman"/>
          <w:sz w:val="26"/>
          <w:szCs w:val="26"/>
        </w:rPr>
        <w:t>«</w:t>
      </w:r>
      <w:r w:rsidRPr="00256F1F">
        <w:rPr>
          <w:rFonts w:ascii="Times New Roman" w:hAnsi="Times New Roman" w:cs="Times New Roman"/>
          <w:sz w:val="26"/>
          <w:szCs w:val="26"/>
        </w:rPr>
        <w:t>Союз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композиторов</w:t>
      </w:r>
      <w:r w:rsidR="001479CE">
        <w:rPr>
          <w:rFonts w:ascii="Times New Roman" w:hAnsi="Times New Roman" w:cs="Times New Roman"/>
          <w:sz w:val="26"/>
          <w:szCs w:val="26"/>
        </w:rPr>
        <w:t xml:space="preserve"> </w:t>
      </w:r>
      <w:r w:rsidRPr="00256F1F">
        <w:rPr>
          <w:rFonts w:ascii="Times New Roman" w:hAnsi="Times New Roman" w:cs="Times New Roman"/>
          <w:sz w:val="26"/>
          <w:szCs w:val="26"/>
        </w:rPr>
        <w:t>России</w:t>
      </w:r>
      <w:r w:rsidR="003C1B18" w:rsidRPr="00256F1F">
        <w:rPr>
          <w:rFonts w:ascii="Times New Roman" w:hAnsi="Times New Roman" w:cs="Times New Roman"/>
          <w:sz w:val="26"/>
          <w:szCs w:val="26"/>
        </w:rPr>
        <w:t>»</w:t>
      </w:r>
    </w:p>
    <w:p w14:paraId="36B6DAFA" w14:textId="77777777" w:rsidR="00201C80" w:rsidRPr="00201C80" w:rsidRDefault="00201C80" w:rsidP="00201C80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7053"/>
      </w:tblGrid>
      <w:tr w:rsidR="00334A4E" w:rsidRPr="00256F1F" w14:paraId="38731E70" w14:textId="77777777" w:rsidTr="00274E12">
        <w:tc>
          <w:tcPr>
            <w:tcW w:w="851" w:type="dxa"/>
          </w:tcPr>
          <w:p w14:paraId="242B3EE2" w14:textId="77777777" w:rsidR="00334A4E" w:rsidRPr="00256F1F" w:rsidRDefault="00334A4E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2A183999" w14:textId="60CFBBE5" w:rsidR="00334A4E" w:rsidRPr="00256F1F" w:rsidRDefault="00334A4E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1C681F6E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7E665FB8" w14:textId="77777777" w:rsidR="00334A4E" w:rsidRPr="00256F1F" w:rsidRDefault="00334A4E" w:rsidP="0027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91" w:rsidRPr="005813B1" w14:paraId="56B0439F" w14:textId="77777777" w:rsidTr="00274E12">
        <w:tc>
          <w:tcPr>
            <w:tcW w:w="851" w:type="dxa"/>
          </w:tcPr>
          <w:p w14:paraId="33638D9F" w14:textId="738A2ACE" w:rsidR="00211691" w:rsidRPr="00256F1F" w:rsidRDefault="00211691" w:rsidP="0027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0D3CEBED" w14:textId="32544F50" w:rsidR="00211691" w:rsidRPr="00256F1F" w:rsidRDefault="00211691" w:rsidP="002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02–24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75338A6F" w14:textId="174FEC9F" w:rsidR="00211691" w:rsidRPr="00256F1F" w:rsidRDefault="001479CE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«Музыка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уральских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(совместное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Союза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Челябинска</w:t>
            </w:r>
            <w:r w:rsidR="00211691" w:rsidRPr="0025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9E4B01" w14:textId="618A6D44" w:rsidR="00211691" w:rsidRPr="001479CE" w:rsidRDefault="005813B1" w:rsidP="0033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211691" w:rsidRP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http://dshi5</w:t>
              </w:r>
              <w:r w:rsidR="001479CE" w:rsidRP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 w:rsidR="00211691" w:rsidRP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chel</w:t>
              </w:r>
              <w:proofErr w:type="spellEnd"/>
              <w:r w:rsidR="001479CE" w:rsidRP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 w:rsidR="00211691" w:rsidRP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1479CE" w:rsidRP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 w:rsidR="00211691" w:rsidRP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11691" w:rsidRP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  <w:proofErr w:type="spellStart"/>
              <w:r w:rsidR="00211691" w:rsidRP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news_article</w:t>
              </w:r>
              <w:proofErr w:type="spellEnd"/>
              <w:r w:rsidR="00211691" w:rsidRP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/4036066/</w:t>
              </w:r>
            </w:hyperlink>
          </w:p>
        </w:tc>
      </w:tr>
      <w:tr w:rsidR="00211691" w:rsidRPr="00256F1F" w14:paraId="65DA13A0" w14:textId="77777777" w:rsidTr="00274E12">
        <w:tc>
          <w:tcPr>
            <w:tcW w:w="851" w:type="dxa"/>
          </w:tcPr>
          <w:p w14:paraId="431F17EF" w14:textId="79ABFCDB" w:rsidR="00211691" w:rsidRPr="00256F1F" w:rsidRDefault="00211691" w:rsidP="0027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1AE5F841" w14:textId="531CFB84" w:rsidR="00211691" w:rsidRPr="00256F1F" w:rsidRDefault="00211691" w:rsidP="002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01–15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03719395" w14:textId="7DE8A8AF" w:rsidR="00211691" w:rsidRPr="00256F1F" w:rsidRDefault="00211691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молодых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Прокофьева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(совместное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ЮУрГИИ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Чайковского)</w:t>
            </w:r>
          </w:p>
          <w:p w14:paraId="373776EC" w14:textId="640B782F" w:rsidR="00211691" w:rsidRPr="00256F1F" w:rsidRDefault="005813B1" w:rsidP="0027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1691" w:rsidRPr="00256F1F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</w:t>
              </w:r>
              <w:r w:rsid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 </w:t>
              </w:r>
              <w:proofErr w:type="spellStart"/>
              <w:r w:rsidR="00211691" w:rsidRPr="00256F1F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uyrgii</w:t>
              </w:r>
              <w:proofErr w:type="spellEnd"/>
              <w:r w:rsidR="001479CE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 </w:t>
              </w:r>
              <w:r w:rsidR="00211691" w:rsidRPr="00256F1F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ru/v-mezhdunarodnyy-konkurs-molodyh-kompozitorov-im-ss-prokofeva-0</w:t>
              </w:r>
            </w:hyperlink>
          </w:p>
        </w:tc>
      </w:tr>
      <w:tr w:rsidR="008B2055" w:rsidRPr="00256F1F" w14:paraId="13BD2140" w14:textId="77777777" w:rsidTr="00274E12">
        <w:tc>
          <w:tcPr>
            <w:tcW w:w="851" w:type="dxa"/>
          </w:tcPr>
          <w:p w14:paraId="7A2FBD6F" w14:textId="723F8A27" w:rsidR="008B2055" w:rsidRPr="00256F1F" w:rsidRDefault="008B2055" w:rsidP="0027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14834323" w14:textId="3E5D9906" w:rsidR="008B2055" w:rsidRPr="00256F1F" w:rsidRDefault="008B2055" w:rsidP="002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06–13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01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14:paraId="448306C6" w14:textId="2CB321D8" w:rsidR="008B2055" w:rsidRPr="00256F1F" w:rsidRDefault="008B2055" w:rsidP="008B2055">
            <w:pPr>
              <w:shd w:val="clear" w:color="auto" w:fill="FFFFFF"/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="001479C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Пленум</w:t>
            </w:r>
            <w:r w:rsidR="001479C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Челябинского</w:t>
            </w:r>
            <w:r w:rsidR="001479C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отделения</w:t>
            </w:r>
            <w:r w:rsidR="001479C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Союза</w:t>
            </w:r>
            <w:r w:rsidR="001479C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композиторов</w:t>
            </w:r>
            <w:r w:rsidR="001479C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="001479C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(35-летие</w:t>
            </w:r>
            <w:r w:rsidR="001479C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</w:t>
            </w:r>
            <w:r w:rsidR="001479C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дня</w:t>
            </w:r>
            <w:r w:rsidR="001479C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основания):</w:t>
            </w:r>
          </w:p>
          <w:p w14:paraId="71A7A3A8" w14:textId="6E138E5F" w:rsidR="008B2055" w:rsidRPr="00256F1F" w:rsidRDefault="008B2055" w:rsidP="008B2055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35-летию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композиторской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</w:t>
            </w:r>
          </w:p>
          <w:p w14:paraId="473E5A0B" w14:textId="156A1DF8" w:rsidR="008B2055" w:rsidRPr="00256F1F" w:rsidRDefault="008B2055" w:rsidP="008B20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Концерты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научная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конференция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VIII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Пленума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Челябинского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отделения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Союза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России</w:t>
            </w:r>
            <w:r w:rsidR="00147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E113522" w14:textId="7CA9B2E7" w:rsidR="008B2055" w:rsidRPr="00256F1F" w:rsidRDefault="008B2055" w:rsidP="008B2055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Селезнёва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органной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«Родина»)</w:t>
            </w:r>
          </w:p>
          <w:p w14:paraId="35302ABA" w14:textId="1C785652" w:rsidR="008B2055" w:rsidRPr="00256F1F" w:rsidRDefault="008B2055" w:rsidP="008B2055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музыковедов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«Композитор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ЧГИК)</w:t>
            </w:r>
          </w:p>
          <w:p w14:paraId="1A784A0A" w14:textId="695255C7" w:rsidR="008B2055" w:rsidRPr="00256F1F" w:rsidRDefault="008B2055" w:rsidP="00211691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камерной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челябинских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«Классика»,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Прокофьева)</w:t>
            </w:r>
          </w:p>
        </w:tc>
      </w:tr>
      <w:tr w:rsidR="00211691" w:rsidRPr="00256F1F" w14:paraId="54791856" w14:textId="77777777" w:rsidTr="00274E12">
        <w:tc>
          <w:tcPr>
            <w:tcW w:w="851" w:type="dxa"/>
          </w:tcPr>
          <w:p w14:paraId="59B14FE4" w14:textId="3A4B604B" w:rsidR="00211691" w:rsidRPr="00256F1F" w:rsidRDefault="00211691" w:rsidP="0027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0252CE26" w14:textId="65AD0B0A" w:rsidR="00211691" w:rsidRPr="00256F1F" w:rsidRDefault="00211691" w:rsidP="002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05–19</w:t>
            </w:r>
            <w:r w:rsidR="0023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53" w:type="dxa"/>
          </w:tcPr>
          <w:p w14:paraId="3DBB45FF" w14:textId="06FEDC72" w:rsidR="00211691" w:rsidRPr="00256F1F" w:rsidRDefault="00211691" w:rsidP="00274E1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Южном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Урале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(совместное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Челябинской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филармонии,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Союза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композиторов,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ЧГИК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ЮУрГИИ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Чайковского)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прозвучат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фортепианные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Прокофьева,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кантата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«Александр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исполнены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пройдет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музыковедов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Прокофьевские</w:t>
            </w:r>
            <w:proofErr w:type="spellEnd"/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ЧГИК)</w:t>
            </w:r>
            <w:r w:rsidR="0014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14:paraId="3F82752B" w14:textId="77777777" w:rsidR="00C9007B" w:rsidRPr="00256F1F" w:rsidRDefault="00C9007B" w:rsidP="004554FF">
      <w:pPr>
        <w:rPr>
          <w:rFonts w:ascii="Times New Roman" w:hAnsi="Times New Roman" w:cs="Times New Roman"/>
          <w:smallCaps/>
          <w:spacing w:val="5"/>
          <w:sz w:val="24"/>
          <w:szCs w:val="24"/>
        </w:rPr>
      </w:pPr>
    </w:p>
    <w:p w14:paraId="160759CD" w14:textId="77777777" w:rsidR="00334A4E" w:rsidRDefault="009044AD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Общественная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организация</w:t>
      </w:r>
      <w:r w:rsidR="001479CE">
        <w:rPr>
          <w:sz w:val="26"/>
          <w:szCs w:val="26"/>
        </w:rPr>
        <w:t xml:space="preserve"> </w:t>
      </w:r>
    </w:p>
    <w:p w14:paraId="2D08303E" w14:textId="0B24FE06" w:rsidR="009044AD" w:rsidRDefault="009044AD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b/>
          <w:sz w:val="26"/>
          <w:szCs w:val="26"/>
        </w:rPr>
        <w:t>Чувашской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Республики</w:t>
      </w:r>
    </w:p>
    <w:p w14:paraId="3A8D5FBE" w14:textId="77777777" w:rsidR="00236B26" w:rsidRPr="00236B26" w:rsidRDefault="00236B26" w:rsidP="00236B26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410"/>
        <w:gridCol w:w="6911"/>
      </w:tblGrid>
      <w:tr w:rsidR="00334A4E" w:rsidRPr="00256F1F" w14:paraId="203CA073" w14:textId="77777777" w:rsidTr="00334A4E">
        <w:tc>
          <w:tcPr>
            <w:tcW w:w="851" w:type="dxa"/>
          </w:tcPr>
          <w:p w14:paraId="7168E62E" w14:textId="77777777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1B4DB345" w14:textId="2D0C2F92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14:paraId="4789C87C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040C55B3" w14:textId="77777777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756" w:rsidRPr="00256F1F" w14:paraId="6CA203BD" w14:textId="77777777" w:rsidTr="00334A4E">
        <w:tc>
          <w:tcPr>
            <w:tcW w:w="851" w:type="dxa"/>
          </w:tcPr>
          <w:p w14:paraId="1EEB5C65" w14:textId="77777777" w:rsidR="00233756" w:rsidRPr="00256F1F" w:rsidRDefault="00233756" w:rsidP="00D02AD0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EFE50A" w14:textId="68D1CB4F" w:rsidR="00233756" w:rsidRPr="00256F1F" w:rsidRDefault="008A03C3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911" w:type="dxa"/>
          </w:tcPr>
          <w:p w14:paraId="44D1216F" w14:textId="12A2FC84" w:rsidR="00233756" w:rsidRPr="00256F1F" w:rsidRDefault="00B73C6A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чувашских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233756" w:rsidRPr="00256F1F" w14:paraId="3517F98F" w14:textId="77777777" w:rsidTr="00334A4E">
        <w:tc>
          <w:tcPr>
            <w:tcW w:w="851" w:type="dxa"/>
          </w:tcPr>
          <w:p w14:paraId="34223B45" w14:textId="77777777" w:rsidR="00233756" w:rsidRPr="00256F1F" w:rsidRDefault="00233756" w:rsidP="00D02AD0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CD7A1" w14:textId="4340C240" w:rsidR="00233756" w:rsidRPr="00256F1F" w:rsidRDefault="00B73C6A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911" w:type="dxa"/>
          </w:tcPr>
          <w:p w14:paraId="6A9A2604" w14:textId="2BE3D8BE" w:rsidR="00233756" w:rsidRPr="00256F1F" w:rsidRDefault="00B73C6A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Ходяшев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фортепианной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</w:tr>
      <w:tr w:rsidR="00233756" w:rsidRPr="00256F1F" w14:paraId="3DD220FA" w14:textId="77777777" w:rsidTr="00334A4E">
        <w:tc>
          <w:tcPr>
            <w:tcW w:w="851" w:type="dxa"/>
          </w:tcPr>
          <w:p w14:paraId="7B186A81" w14:textId="77777777" w:rsidR="00233756" w:rsidRPr="00256F1F" w:rsidRDefault="00233756" w:rsidP="00D02AD0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635EEC" w14:textId="72E3D346" w:rsidR="00B73C6A" w:rsidRPr="00256F1F" w:rsidRDefault="00B73C6A" w:rsidP="00B7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F24943C" w14:textId="77777777" w:rsidR="00233756" w:rsidRPr="00256F1F" w:rsidRDefault="00233756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AD9664E" w14:textId="52A22AF3" w:rsidR="00233756" w:rsidRPr="00256F1F" w:rsidRDefault="00B73C6A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искусствоведения,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профессора,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«ҪӖ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ҪАВРА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ЮРӐ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СТРОФ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HUNDRED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STANZAS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афористической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поэзии»</w:t>
            </w:r>
          </w:p>
        </w:tc>
      </w:tr>
      <w:tr w:rsidR="008A03C3" w:rsidRPr="00256F1F" w14:paraId="1A23FAF6" w14:textId="77777777" w:rsidTr="00334A4E">
        <w:tc>
          <w:tcPr>
            <w:tcW w:w="851" w:type="dxa"/>
          </w:tcPr>
          <w:p w14:paraId="2F08EF58" w14:textId="77777777" w:rsidR="008A03C3" w:rsidRPr="00256F1F" w:rsidRDefault="008A03C3" w:rsidP="00D02AD0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D2CEBA" w14:textId="783703C9" w:rsidR="008A03C3" w:rsidRPr="00256F1F" w:rsidRDefault="00B73C6A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911" w:type="dxa"/>
          </w:tcPr>
          <w:p w14:paraId="26515B30" w14:textId="3D07D733" w:rsidR="008A03C3" w:rsidRPr="00256F1F" w:rsidRDefault="00B73C6A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театрального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Чĕнтĕрлĕ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чаршав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(«Узорчатый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занавес»)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«Лучшее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спектакля»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спектаклю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Сарпиге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(Театр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кукол)</w:t>
            </w:r>
          </w:p>
        </w:tc>
      </w:tr>
      <w:tr w:rsidR="008A03C3" w:rsidRPr="00256F1F" w14:paraId="17F215DD" w14:textId="77777777" w:rsidTr="00334A4E">
        <w:tc>
          <w:tcPr>
            <w:tcW w:w="851" w:type="dxa"/>
          </w:tcPr>
          <w:p w14:paraId="2EA6779B" w14:textId="77777777" w:rsidR="008A03C3" w:rsidRPr="00256F1F" w:rsidRDefault="008A03C3" w:rsidP="00D02AD0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4742B6" w14:textId="1A805FF6" w:rsidR="008A03C3" w:rsidRPr="00256F1F" w:rsidRDefault="00B73C6A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911" w:type="dxa"/>
          </w:tcPr>
          <w:p w14:paraId="1FD70BF2" w14:textId="453640B0" w:rsidR="008A03C3" w:rsidRPr="00256F1F" w:rsidRDefault="00B73C6A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вокально-литературный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«Песней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порадуем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друзей»</w:t>
            </w:r>
          </w:p>
        </w:tc>
      </w:tr>
      <w:tr w:rsidR="008A03C3" w:rsidRPr="00256F1F" w14:paraId="62481C67" w14:textId="77777777" w:rsidTr="00334A4E">
        <w:tc>
          <w:tcPr>
            <w:tcW w:w="851" w:type="dxa"/>
          </w:tcPr>
          <w:p w14:paraId="5D0C4449" w14:textId="77777777" w:rsidR="008A03C3" w:rsidRPr="00256F1F" w:rsidRDefault="008A03C3" w:rsidP="00D02AD0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A498E2" w14:textId="4F5941AC" w:rsidR="008A03C3" w:rsidRPr="00256F1F" w:rsidRDefault="00B73C6A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911" w:type="dxa"/>
          </w:tcPr>
          <w:p w14:paraId="5789F350" w14:textId="7739035B" w:rsidR="008A03C3" w:rsidRPr="00256F1F" w:rsidRDefault="00B73C6A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«Филипп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Чувашии»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</w:tc>
      </w:tr>
      <w:tr w:rsidR="008A03C3" w:rsidRPr="00256F1F" w14:paraId="5C8DA0B7" w14:textId="77777777" w:rsidTr="00334A4E">
        <w:tc>
          <w:tcPr>
            <w:tcW w:w="851" w:type="dxa"/>
          </w:tcPr>
          <w:p w14:paraId="5061050E" w14:textId="77777777" w:rsidR="008A03C3" w:rsidRPr="00256F1F" w:rsidRDefault="008A03C3" w:rsidP="00D02AD0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0BD5E9" w14:textId="65D8607A" w:rsidR="008A03C3" w:rsidRPr="00256F1F" w:rsidRDefault="00B73C6A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911" w:type="dxa"/>
          </w:tcPr>
          <w:p w14:paraId="221A0DBC" w14:textId="3465B75E" w:rsidR="008A03C3" w:rsidRPr="00256F1F" w:rsidRDefault="00B73C6A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заслуженного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Анатолия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proofErr w:type="gramEnd"/>
          </w:p>
        </w:tc>
      </w:tr>
      <w:tr w:rsidR="008A03C3" w:rsidRPr="00256F1F" w14:paraId="5F3D63F4" w14:textId="77777777" w:rsidTr="00334A4E">
        <w:tc>
          <w:tcPr>
            <w:tcW w:w="851" w:type="dxa"/>
          </w:tcPr>
          <w:p w14:paraId="55171CF6" w14:textId="77777777" w:rsidR="008A03C3" w:rsidRPr="00256F1F" w:rsidRDefault="008A03C3" w:rsidP="00D02AD0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BEDF75" w14:textId="6C765671" w:rsidR="008A03C3" w:rsidRPr="00256F1F" w:rsidRDefault="00B73C6A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911" w:type="dxa"/>
          </w:tcPr>
          <w:p w14:paraId="1F8F8065" w14:textId="4B44721B" w:rsidR="008A03C3" w:rsidRPr="00256F1F" w:rsidRDefault="00B73C6A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r w:rsidR="00147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</w:t>
            </w:r>
            <w:r w:rsidR="00147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  <w:r w:rsidR="00147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исполнителей</w:t>
            </w:r>
            <w:r w:rsidR="00147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народной</w:t>
            </w:r>
            <w:r w:rsidR="00147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музыки</w:t>
            </w:r>
            <w:r w:rsidR="00147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«СЕНТТИ»</w:t>
            </w:r>
          </w:p>
        </w:tc>
      </w:tr>
      <w:tr w:rsidR="008A03C3" w:rsidRPr="00256F1F" w14:paraId="4E147EDD" w14:textId="77777777" w:rsidTr="00334A4E">
        <w:tc>
          <w:tcPr>
            <w:tcW w:w="851" w:type="dxa"/>
          </w:tcPr>
          <w:p w14:paraId="05FC27C1" w14:textId="77777777" w:rsidR="008A03C3" w:rsidRPr="00256F1F" w:rsidRDefault="008A03C3" w:rsidP="00D02AD0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8DC0B3" w14:textId="12C19770" w:rsidR="008A03C3" w:rsidRPr="00256F1F" w:rsidRDefault="00B73C6A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911" w:type="dxa"/>
          </w:tcPr>
          <w:p w14:paraId="1A26659A" w14:textId="42AC4B6F" w:rsidR="008A03C3" w:rsidRPr="00256F1F" w:rsidRDefault="005813B1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V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Открытый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республиканский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конкурс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юных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композиторов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Чувашской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Республики</w:t>
              </w:r>
              <w:proofErr w:type="gramStart"/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«А</w:t>
              </w:r>
              <w:proofErr w:type="gramEnd"/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ТĂЛ</w:t>
              </w:r>
              <w:proofErr w:type="spellEnd"/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АЧИСЕМ»,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посвящённый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105-летию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со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дня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рождения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Ф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. </w:t>
              </w:r>
              <w:r w:rsidR="00B73C6A" w:rsidRPr="00256F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М</w:t>
              </w:r>
              <w:r w:rsidR="001479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 xml:space="preserve">. </w:t>
              </w:r>
            </w:hyperlink>
            <w:r w:rsidR="00147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3C6A" w:rsidRPr="0025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Лукина</w:t>
            </w:r>
          </w:p>
        </w:tc>
      </w:tr>
    </w:tbl>
    <w:p w14:paraId="6BF7610E" w14:textId="77777777" w:rsidR="009044AD" w:rsidRPr="00256F1F" w:rsidRDefault="009044AD" w:rsidP="009044AD">
      <w:pPr>
        <w:rPr>
          <w:sz w:val="24"/>
          <w:szCs w:val="24"/>
        </w:rPr>
      </w:pPr>
    </w:p>
    <w:p w14:paraId="0BDD0BBA" w14:textId="77777777" w:rsidR="00334A4E" w:rsidRDefault="009044AD" w:rsidP="00334A4E">
      <w:pPr>
        <w:pStyle w:val="1"/>
        <w:ind w:left="720"/>
        <w:jc w:val="center"/>
        <w:rPr>
          <w:sz w:val="26"/>
          <w:szCs w:val="26"/>
        </w:rPr>
      </w:pPr>
      <w:r w:rsidRPr="00256F1F">
        <w:rPr>
          <w:b/>
          <w:sz w:val="26"/>
          <w:szCs w:val="26"/>
        </w:rPr>
        <w:t>Ярославское</w:t>
      </w:r>
      <w:r w:rsidR="001479CE">
        <w:rPr>
          <w:b/>
          <w:sz w:val="26"/>
          <w:szCs w:val="26"/>
        </w:rPr>
        <w:t xml:space="preserve"> </w:t>
      </w:r>
      <w:r w:rsidRPr="00256F1F">
        <w:rPr>
          <w:sz w:val="26"/>
          <w:szCs w:val="26"/>
        </w:rPr>
        <w:t>региональное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отделение</w:t>
      </w:r>
      <w:r w:rsidR="001479CE">
        <w:rPr>
          <w:sz w:val="26"/>
          <w:szCs w:val="26"/>
        </w:rPr>
        <w:t xml:space="preserve"> </w:t>
      </w:r>
    </w:p>
    <w:p w14:paraId="3E93C472" w14:textId="3A178768" w:rsidR="009044AD" w:rsidRDefault="009044AD" w:rsidP="00334A4E">
      <w:pPr>
        <w:pStyle w:val="1"/>
        <w:jc w:val="center"/>
        <w:rPr>
          <w:sz w:val="26"/>
          <w:szCs w:val="26"/>
        </w:rPr>
      </w:pPr>
      <w:r w:rsidRPr="00256F1F">
        <w:rPr>
          <w:sz w:val="26"/>
          <w:szCs w:val="26"/>
        </w:rPr>
        <w:t>Всероссийской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общественной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организации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«Союз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композиторов</w:t>
      </w:r>
      <w:r w:rsidR="001479CE">
        <w:rPr>
          <w:sz w:val="26"/>
          <w:szCs w:val="26"/>
        </w:rPr>
        <w:t xml:space="preserve"> </w:t>
      </w:r>
      <w:r w:rsidRPr="00256F1F">
        <w:rPr>
          <w:sz w:val="26"/>
          <w:szCs w:val="26"/>
        </w:rPr>
        <w:t>России»</w:t>
      </w:r>
    </w:p>
    <w:p w14:paraId="292D12F3" w14:textId="77777777" w:rsidR="00236B26" w:rsidRPr="00236B26" w:rsidRDefault="00236B26" w:rsidP="00236B26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334A4E" w:rsidRPr="00256F1F" w14:paraId="2056C0A7" w14:textId="77777777" w:rsidTr="008E2BBC">
        <w:tc>
          <w:tcPr>
            <w:tcW w:w="851" w:type="dxa"/>
          </w:tcPr>
          <w:p w14:paraId="26940043" w14:textId="77777777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56D58F6A" w14:textId="2986555B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21855B34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3B4CB9D9" w14:textId="77777777" w:rsidR="00334A4E" w:rsidRPr="00256F1F" w:rsidRDefault="00334A4E" w:rsidP="008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756" w:rsidRPr="00256F1F" w14:paraId="25DC539F" w14:textId="77777777" w:rsidTr="008E2BBC">
        <w:tc>
          <w:tcPr>
            <w:tcW w:w="851" w:type="dxa"/>
          </w:tcPr>
          <w:p w14:paraId="63E83F18" w14:textId="77777777" w:rsidR="00233756" w:rsidRPr="00256F1F" w:rsidRDefault="00233756" w:rsidP="00D02AD0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FBAD364" w14:textId="161FFCCE" w:rsidR="00233756" w:rsidRPr="00256F1F" w:rsidRDefault="00236B26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EAD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E65E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73" w:type="dxa"/>
          </w:tcPr>
          <w:p w14:paraId="5DC4596E" w14:textId="555E7CDF" w:rsidR="00233756" w:rsidRPr="00256F1F" w:rsidRDefault="00B01A4D" w:rsidP="008E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«Ярославские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исполнительные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собрания»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A55251A" w14:textId="77777777" w:rsidR="009044AD" w:rsidRPr="00256F1F" w:rsidRDefault="009044AD" w:rsidP="009044AD">
      <w:pPr>
        <w:rPr>
          <w:sz w:val="24"/>
          <w:szCs w:val="24"/>
        </w:rPr>
      </w:pPr>
    </w:p>
    <w:p w14:paraId="4736335F" w14:textId="2A099175" w:rsidR="00C134E8" w:rsidRPr="00334A4E" w:rsidRDefault="009044AD" w:rsidP="00334A4E">
      <w:pPr>
        <w:pStyle w:val="1"/>
        <w:ind w:left="720"/>
        <w:jc w:val="center"/>
        <w:rPr>
          <w:sz w:val="26"/>
          <w:szCs w:val="26"/>
        </w:rPr>
      </w:pPr>
      <w:r w:rsidRPr="00334A4E">
        <w:rPr>
          <w:sz w:val="26"/>
          <w:szCs w:val="26"/>
        </w:rPr>
        <w:t>Общественная</w:t>
      </w:r>
      <w:r w:rsidR="001479CE" w:rsidRPr="00334A4E">
        <w:rPr>
          <w:sz w:val="26"/>
          <w:szCs w:val="26"/>
        </w:rPr>
        <w:t xml:space="preserve"> </w:t>
      </w:r>
      <w:r w:rsidRPr="00334A4E">
        <w:rPr>
          <w:sz w:val="26"/>
          <w:szCs w:val="26"/>
        </w:rPr>
        <w:t>организация</w:t>
      </w:r>
    </w:p>
    <w:p w14:paraId="570BF25C" w14:textId="055D988F" w:rsidR="009044AD" w:rsidRPr="00C134E8" w:rsidRDefault="009044AD" w:rsidP="00C134E8">
      <w:pPr>
        <w:pStyle w:val="1"/>
        <w:ind w:left="720"/>
        <w:jc w:val="center"/>
        <w:rPr>
          <w:b/>
          <w:sz w:val="26"/>
          <w:szCs w:val="26"/>
        </w:rPr>
      </w:pPr>
      <w:r w:rsidRPr="00334A4E">
        <w:rPr>
          <w:sz w:val="26"/>
          <w:szCs w:val="26"/>
        </w:rPr>
        <w:t>«Союз</w:t>
      </w:r>
      <w:r w:rsidR="001479CE" w:rsidRPr="00334A4E">
        <w:rPr>
          <w:sz w:val="26"/>
          <w:szCs w:val="26"/>
        </w:rPr>
        <w:t xml:space="preserve"> </w:t>
      </w:r>
      <w:r w:rsidRPr="00334A4E">
        <w:rPr>
          <w:sz w:val="26"/>
          <w:szCs w:val="26"/>
        </w:rPr>
        <w:t>композиторов</w:t>
      </w:r>
      <w:r w:rsidR="001479CE" w:rsidRPr="00C134E8">
        <w:rPr>
          <w:b/>
          <w:sz w:val="26"/>
          <w:szCs w:val="26"/>
        </w:rPr>
        <w:t xml:space="preserve"> </w:t>
      </w:r>
      <w:r w:rsidRPr="00C134E8">
        <w:rPr>
          <w:b/>
          <w:sz w:val="26"/>
          <w:szCs w:val="26"/>
        </w:rPr>
        <w:t>Республики</w:t>
      </w:r>
      <w:r w:rsidR="001479CE" w:rsidRPr="00C134E8">
        <w:rPr>
          <w:b/>
          <w:sz w:val="26"/>
          <w:szCs w:val="26"/>
        </w:rPr>
        <w:t xml:space="preserve"> </w:t>
      </w:r>
      <w:r w:rsidRPr="00C134E8">
        <w:rPr>
          <w:b/>
          <w:sz w:val="26"/>
          <w:szCs w:val="26"/>
        </w:rPr>
        <w:t>Саха</w:t>
      </w:r>
      <w:r w:rsidR="001479CE" w:rsidRPr="00C134E8">
        <w:rPr>
          <w:b/>
          <w:sz w:val="26"/>
          <w:szCs w:val="26"/>
        </w:rPr>
        <w:t xml:space="preserve"> </w:t>
      </w:r>
      <w:r w:rsidRPr="00C134E8">
        <w:rPr>
          <w:b/>
          <w:sz w:val="26"/>
          <w:szCs w:val="26"/>
        </w:rPr>
        <w:t>(Якутия)»</w:t>
      </w:r>
    </w:p>
    <w:p w14:paraId="6CC47129" w14:textId="77777777" w:rsidR="00C134E8" w:rsidRPr="00C134E8" w:rsidRDefault="00C134E8" w:rsidP="00C134E8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334A4E" w:rsidRPr="00256F1F" w14:paraId="72834347" w14:textId="77777777" w:rsidTr="008A03C3">
        <w:tc>
          <w:tcPr>
            <w:tcW w:w="851" w:type="dxa"/>
          </w:tcPr>
          <w:p w14:paraId="0484B216" w14:textId="77777777" w:rsidR="00334A4E" w:rsidRPr="00256F1F" w:rsidRDefault="00334A4E" w:rsidP="008A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71B0AE30" w14:textId="60BB624D" w:rsidR="00334A4E" w:rsidRPr="00256F1F" w:rsidRDefault="00334A4E" w:rsidP="008A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</w:tcPr>
          <w:p w14:paraId="7CAC49C7" w14:textId="77777777" w:rsidR="00334A4E" w:rsidRDefault="00334A4E" w:rsidP="00D8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2174A1F" w14:textId="0FB70E4D" w:rsidR="00334A4E" w:rsidRPr="00256F1F" w:rsidRDefault="00334A4E" w:rsidP="008A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EAD" w:rsidRPr="00256F1F" w14:paraId="4BD93610" w14:textId="77777777" w:rsidTr="008A03C3">
        <w:tc>
          <w:tcPr>
            <w:tcW w:w="851" w:type="dxa"/>
          </w:tcPr>
          <w:p w14:paraId="30B8E797" w14:textId="77777777" w:rsidR="00E65EAD" w:rsidRPr="00256F1F" w:rsidRDefault="00E65EAD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0995BCE" w14:textId="7385006D" w:rsidR="00E65EAD" w:rsidRPr="00256F1F" w:rsidRDefault="00236B26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EAD" w:rsidRPr="00C87F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073" w:type="dxa"/>
          </w:tcPr>
          <w:p w14:paraId="4C1E036E" w14:textId="77777777" w:rsidR="00C134E8" w:rsidRDefault="00E65EAD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ECC59" w14:textId="77777777" w:rsidR="00C134E8" w:rsidRDefault="00E65EAD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оргкомитета;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2579F3" w14:textId="77777777" w:rsidR="00C134E8" w:rsidRDefault="00E65EAD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63C068" w14:textId="36C41B39" w:rsidR="00E65EAD" w:rsidRPr="00256F1F" w:rsidRDefault="00E65EAD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</w:tr>
      <w:tr w:rsidR="00E65EAD" w:rsidRPr="00256F1F" w14:paraId="5435823D" w14:textId="77777777" w:rsidTr="008A03C3">
        <w:tc>
          <w:tcPr>
            <w:tcW w:w="851" w:type="dxa"/>
          </w:tcPr>
          <w:p w14:paraId="66FBED4F" w14:textId="77777777" w:rsidR="00E65EAD" w:rsidRPr="00256F1F" w:rsidRDefault="00E65EAD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9CBE64F" w14:textId="34938326" w:rsidR="00E65EAD" w:rsidRPr="00256F1F" w:rsidRDefault="00236B26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EAD" w:rsidRPr="00C87F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073" w:type="dxa"/>
          </w:tcPr>
          <w:p w14:paraId="779255F5" w14:textId="7BEA077E" w:rsidR="00C134E8" w:rsidRDefault="00E65EAD" w:rsidP="00C1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C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Григоряна</w:t>
            </w:r>
            <w:r w:rsidR="00C134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A37E9F" w14:textId="561DF226" w:rsidR="00C134E8" w:rsidRDefault="00E65EAD" w:rsidP="00C1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C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Григоряна;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2019);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F5325" w14:textId="77E1B34A" w:rsidR="00E65EAD" w:rsidRPr="00256F1F" w:rsidRDefault="00E65EAD" w:rsidP="00C1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C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Григоряна)</w:t>
            </w:r>
          </w:p>
        </w:tc>
      </w:tr>
      <w:tr w:rsidR="001230EC" w:rsidRPr="00256F1F" w14:paraId="604C1208" w14:textId="77777777" w:rsidTr="008A03C3">
        <w:tc>
          <w:tcPr>
            <w:tcW w:w="851" w:type="dxa"/>
          </w:tcPr>
          <w:p w14:paraId="23D24929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54D6C0E" w14:textId="683098A2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6373DD7" w14:textId="7D005A03" w:rsidR="001230EC" w:rsidRPr="00256F1F" w:rsidRDefault="001230EC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якутского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нотного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межвузовского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(передача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якутских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МГК;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«якутской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полки»)</w:t>
            </w:r>
          </w:p>
        </w:tc>
      </w:tr>
      <w:tr w:rsidR="001230EC" w:rsidRPr="00256F1F" w14:paraId="4E7C74CC" w14:textId="77777777" w:rsidTr="008A03C3">
        <w:tc>
          <w:tcPr>
            <w:tcW w:w="851" w:type="dxa"/>
          </w:tcPr>
          <w:p w14:paraId="615CAE32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B93A695" w14:textId="2B5C6B80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A6A639E" w14:textId="51CEED7F" w:rsidR="001230EC" w:rsidRPr="00256F1F" w:rsidRDefault="001230EC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ДШИ,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</w:p>
        </w:tc>
      </w:tr>
      <w:tr w:rsidR="001230EC" w:rsidRPr="00256F1F" w14:paraId="25B7E928" w14:textId="77777777" w:rsidTr="008A03C3">
        <w:tc>
          <w:tcPr>
            <w:tcW w:w="851" w:type="dxa"/>
          </w:tcPr>
          <w:p w14:paraId="17998C21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8A1958B" w14:textId="1394CF84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28E40D9" w14:textId="77777777" w:rsidR="00C134E8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хрестоматии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всех»: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BF500F" w14:textId="77777777" w:rsidR="00C134E8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(члены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Я);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F2E13E" w14:textId="6C6F3400" w:rsidR="001230EC" w:rsidRPr="00256F1F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обработки,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аранжировки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(члены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1230EC" w:rsidRPr="00256F1F" w14:paraId="2A973500" w14:textId="77777777" w:rsidTr="008A03C3">
        <w:tc>
          <w:tcPr>
            <w:tcW w:w="851" w:type="dxa"/>
          </w:tcPr>
          <w:p w14:paraId="1B787102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6942C85" w14:textId="75FAE1F3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5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D7CDF81" w14:textId="2EF9A734" w:rsidR="001230EC" w:rsidRPr="00256F1F" w:rsidRDefault="001230EC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якутской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Якутии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живу»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(сектор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0EC" w:rsidRPr="00256F1F" w14:paraId="4EE852E3" w14:textId="77777777" w:rsidTr="008A03C3">
        <w:tc>
          <w:tcPr>
            <w:tcW w:w="851" w:type="dxa"/>
          </w:tcPr>
          <w:p w14:paraId="05D91260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3A2AA63" w14:textId="088DA68A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5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26F9D0A" w14:textId="489E00AA" w:rsidR="001230EC" w:rsidRPr="00256F1F" w:rsidRDefault="001230EC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якутских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мелодистов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(оркестр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0EC" w:rsidRPr="00256F1F" w14:paraId="0C9C65BC" w14:textId="77777777" w:rsidTr="008A03C3">
        <w:tc>
          <w:tcPr>
            <w:tcW w:w="851" w:type="dxa"/>
          </w:tcPr>
          <w:p w14:paraId="41C0A887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70E299F" w14:textId="3D3AA80B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55F85CA" w14:textId="1D326FCE" w:rsidR="001230EC" w:rsidRPr="00256F1F" w:rsidRDefault="001230EC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аспирантуре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(кафедра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Чайковского)</w:t>
            </w:r>
          </w:p>
        </w:tc>
      </w:tr>
      <w:tr w:rsidR="001230EC" w:rsidRPr="00256F1F" w14:paraId="38DD1493" w14:textId="77777777" w:rsidTr="008A03C3">
        <w:tc>
          <w:tcPr>
            <w:tcW w:w="851" w:type="dxa"/>
          </w:tcPr>
          <w:p w14:paraId="66F79E7C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487D5EF" w14:textId="4C2AD367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65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A271854" w14:textId="20C176E7" w:rsidR="001230EC" w:rsidRPr="00256F1F" w:rsidRDefault="001230EC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Ысыахе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1230EC" w:rsidRPr="00256F1F" w14:paraId="7320C493" w14:textId="77777777" w:rsidTr="008A03C3">
        <w:tc>
          <w:tcPr>
            <w:tcW w:w="851" w:type="dxa"/>
          </w:tcPr>
          <w:p w14:paraId="146B1EE0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C8C3830" w14:textId="21FCE52B" w:rsidR="001230EC" w:rsidRPr="00256F1F" w:rsidRDefault="00E65EAD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5A5467D9" w14:textId="088F34A9" w:rsidR="001230EC" w:rsidRPr="00256F1F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нотографического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«Якутская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(Национальная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1230EC" w:rsidRPr="00256F1F" w14:paraId="1490C6F6" w14:textId="77777777" w:rsidTr="008A03C3">
        <w:tc>
          <w:tcPr>
            <w:tcW w:w="851" w:type="dxa"/>
          </w:tcPr>
          <w:p w14:paraId="4B2225F3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816C081" w14:textId="7DF078C9" w:rsidR="001230EC" w:rsidRPr="00256F1F" w:rsidRDefault="00E65EAD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BE3FDEA" w14:textId="77CB35FD" w:rsidR="001230EC" w:rsidRPr="00256F1F" w:rsidRDefault="001230EC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конгрессе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ISME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«Музыка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(Баку)</w:t>
            </w:r>
          </w:p>
        </w:tc>
      </w:tr>
      <w:tr w:rsidR="001230EC" w:rsidRPr="00256F1F" w14:paraId="7B5CDE63" w14:textId="77777777" w:rsidTr="008A03C3">
        <w:tc>
          <w:tcPr>
            <w:tcW w:w="851" w:type="dxa"/>
          </w:tcPr>
          <w:p w14:paraId="112D93C0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C89F210" w14:textId="0D56B2E1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31803F6" w14:textId="59766470" w:rsidR="001230EC" w:rsidRPr="00256F1F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«Юный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(Якутия,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Башкортостан,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Татарстан,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Бурятия,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</w:tr>
      <w:tr w:rsidR="001230EC" w:rsidRPr="00256F1F" w14:paraId="10786CC4" w14:textId="77777777" w:rsidTr="008A03C3">
        <w:tc>
          <w:tcPr>
            <w:tcW w:w="851" w:type="dxa"/>
          </w:tcPr>
          <w:p w14:paraId="34CC7D11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3E6CDD1" w14:textId="28C55FD7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15-28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6872A031" w14:textId="6E247D34" w:rsidR="001230EC" w:rsidRPr="00256F1F" w:rsidRDefault="001230EC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Декаде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якутской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70-летию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ВШМ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РС(Я)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</w:p>
        </w:tc>
      </w:tr>
      <w:tr w:rsidR="001230EC" w:rsidRPr="00256F1F" w14:paraId="415B5D09" w14:textId="77777777" w:rsidTr="008A03C3">
        <w:tc>
          <w:tcPr>
            <w:tcW w:w="851" w:type="dxa"/>
          </w:tcPr>
          <w:p w14:paraId="76F1636E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5807710" w14:textId="46535809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1B2DC4D" w14:textId="77777777" w:rsidR="003C4110" w:rsidRDefault="001230EC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Неустроева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65-летию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(род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1953);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45D47" w14:textId="35BA5488" w:rsidR="001230EC" w:rsidRPr="00256F1F" w:rsidRDefault="001230EC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юбилейного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ГТОиБ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Омоллоона</w:t>
            </w:r>
            <w:proofErr w:type="spellEnd"/>
          </w:p>
        </w:tc>
      </w:tr>
      <w:tr w:rsidR="001230EC" w:rsidRPr="00256F1F" w14:paraId="485FB249" w14:textId="77777777" w:rsidTr="008A03C3">
        <w:tc>
          <w:tcPr>
            <w:tcW w:w="851" w:type="dxa"/>
          </w:tcPr>
          <w:p w14:paraId="690CFFDA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2C04961" w14:textId="06651F93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15CBD965" w14:textId="6E8D11ED" w:rsidR="001230EC" w:rsidRPr="00256F1F" w:rsidRDefault="001230EC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45-летию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1230EC" w:rsidRPr="00256F1F" w14:paraId="2CDD45DC" w14:textId="77777777" w:rsidTr="008A03C3">
        <w:tc>
          <w:tcPr>
            <w:tcW w:w="851" w:type="dxa"/>
          </w:tcPr>
          <w:p w14:paraId="1A477602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286FC40" w14:textId="7078F6C2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4F87EEB4" w14:textId="4849C816" w:rsidR="001230EC" w:rsidRPr="00256F1F" w:rsidRDefault="001230EC" w:rsidP="003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«Черная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морошка»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ГТОиБ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1230EC" w:rsidRPr="00256F1F" w14:paraId="6C0DF942" w14:textId="77777777" w:rsidTr="008A03C3">
        <w:tc>
          <w:tcPr>
            <w:tcW w:w="851" w:type="dxa"/>
          </w:tcPr>
          <w:p w14:paraId="3FCDD3ED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647FE1E" w14:textId="5C00B3FF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5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22ECA8A1" w14:textId="4D091D5D" w:rsidR="001230EC" w:rsidRPr="00256F1F" w:rsidRDefault="001230EC" w:rsidP="003C4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межвузовского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(МГК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Чайковского,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2018)</w:t>
            </w:r>
          </w:p>
        </w:tc>
      </w:tr>
      <w:tr w:rsidR="001230EC" w:rsidRPr="00256F1F" w14:paraId="1B777F64" w14:textId="77777777" w:rsidTr="008A03C3">
        <w:tc>
          <w:tcPr>
            <w:tcW w:w="851" w:type="dxa"/>
          </w:tcPr>
          <w:p w14:paraId="6F2051D5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5F05822" w14:textId="220615AE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3071DEA7" w14:textId="71B8577E" w:rsidR="001230EC" w:rsidRPr="00256F1F" w:rsidRDefault="001230EC" w:rsidP="003C4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исследователей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композиторского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«Слово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композиторе»,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Григоряна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(декабрь,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</w:tr>
      <w:tr w:rsidR="001230EC" w:rsidRPr="00256F1F" w14:paraId="6F9780C6" w14:textId="77777777" w:rsidTr="008A03C3">
        <w:tc>
          <w:tcPr>
            <w:tcW w:w="851" w:type="dxa"/>
          </w:tcPr>
          <w:p w14:paraId="525EE72F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DD7D755" w14:textId="1B5E204A" w:rsidR="001230EC" w:rsidRPr="00256F1F" w:rsidRDefault="001230EC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745" w:rsidRPr="00256F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3" w:type="dxa"/>
          </w:tcPr>
          <w:p w14:paraId="7C6CA8DF" w14:textId="2F708570" w:rsidR="001230EC" w:rsidRPr="00256F1F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ДШИ,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1230EC" w:rsidRPr="00256F1F" w14:paraId="5F29A131" w14:textId="77777777" w:rsidTr="008A03C3">
        <w:tc>
          <w:tcPr>
            <w:tcW w:w="851" w:type="dxa"/>
          </w:tcPr>
          <w:p w14:paraId="22341F3F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49F7C58" w14:textId="5DF8CAE8" w:rsidR="001230EC" w:rsidRPr="00256F1F" w:rsidRDefault="00E65EAD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73" w:type="dxa"/>
          </w:tcPr>
          <w:p w14:paraId="3572083F" w14:textId="0D8EEE8C" w:rsidR="001230EC" w:rsidRPr="00256F1F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нотные,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учебные,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издания;</w:t>
            </w:r>
          </w:p>
          <w:p w14:paraId="0D58799D" w14:textId="77777777" w:rsidR="00C134E8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Я);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B32F47" w14:textId="163E2A6B" w:rsidR="001230EC" w:rsidRPr="00256F1F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члена,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детских,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юношеских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зональных,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</w:tr>
      <w:tr w:rsidR="001230EC" w:rsidRPr="00256F1F" w14:paraId="588E7D81" w14:textId="77777777" w:rsidTr="008A03C3">
        <w:tc>
          <w:tcPr>
            <w:tcW w:w="851" w:type="dxa"/>
          </w:tcPr>
          <w:p w14:paraId="5B19ABF1" w14:textId="77777777" w:rsidR="001230EC" w:rsidRPr="00256F1F" w:rsidRDefault="001230EC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2E61FE9" w14:textId="3B3A3C15" w:rsidR="001230EC" w:rsidRPr="00256F1F" w:rsidRDefault="00E65EAD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73" w:type="dxa"/>
          </w:tcPr>
          <w:p w14:paraId="54A8C778" w14:textId="77777777" w:rsidR="00C134E8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издании: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052DF" w14:textId="7F9715C6" w:rsidR="00C134E8" w:rsidRDefault="00C134E8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олного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Боотур</w:t>
            </w:r>
            <w:proofErr w:type="spellEnd"/>
            <w:r w:rsidR="001230EC" w:rsidRPr="00256F1F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40D5AD" w14:textId="1A8A6EEF" w:rsidR="00C134E8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Григоряна;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834C82" w14:textId="4859A1CF" w:rsidR="00C134E8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камерно-инструментальных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(совместно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ВШМ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Я);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2DB93" w14:textId="1CF39105" w:rsidR="001230EC" w:rsidRPr="00256F1F" w:rsidRDefault="001230EC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1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5EAD" w:rsidRPr="00256F1F" w14:paraId="3C42D9BF" w14:textId="77777777" w:rsidTr="008A03C3">
        <w:tc>
          <w:tcPr>
            <w:tcW w:w="851" w:type="dxa"/>
          </w:tcPr>
          <w:p w14:paraId="6D71AC4E" w14:textId="77777777" w:rsidR="00E65EAD" w:rsidRPr="00256F1F" w:rsidRDefault="00E65EAD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CEC2280" w14:textId="105528B8" w:rsidR="00E65EAD" w:rsidRPr="00256F1F" w:rsidRDefault="00E65EAD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A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073" w:type="dxa"/>
          </w:tcPr>
          <w:p w14:paraId="567D1370" w14:textId="77777777" w:rsidR="00C134E8" w:rsidRDefault="00E65EAD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изданию: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865DEC" w14:textId="449C9134" w:rsidR="00C134E8" w:rsidRDefault="00E65EAD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якутских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фортепиано»;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44D35" w14:textId="519656D6" w:rsidR="00E65EAD" w:rsidRPr="00256F1F" w:rsidRDefault="00E65EAD" w:rsidP="008A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-диска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«Произведения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якутских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композиторов: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камерно-инструментальная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</w:p>
        </w:tc>
      </w:tr>
      <w:tr w:rsidR="00E65EAD" w:rsidRPr="00256F1F" w14:paraId="7A54EFAB" w14:textId="77777777" w:rsidTr="008A03C3">
        <w:tc>
          <w:tcPr>
            <w:tcW w:w="851" w:type="dxa"/>
          </w:tcPr>
          <w:p w14:paraId="6BA85903" w14:textId="77777777" w:rsidR="00E65EAD" w:rsidRPr="00256F1F" w:rsidRDefault="00E65EAD" w:rsidP="00D02AD0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46BC61F" w14:textId="00150857" w:rsidR="00E65EAD" w:rsidRPr="00256F1F" w:rsidRDefault="00E65EAD" w:rsidP="00E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A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073" w:type="dxa"/>
          </w:tcPr>
          <w:p w14:paraId="0F8E32BA" w14:textId="77777777" w:rsidR="003C4110" w:rsidRDefault="00E65EAD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улусы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C5AD2" w14:textId="5D3CBB06" w:rsidR="00E65EAD" w:rsidRPr="00256F1F" w:rsidRDefault="00E65EAD" w:rsidP="008A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концерты,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СПО,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1F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</w:tr>
    </w:tbl>
    <w:p w14:paraId="796B98D5" w14:textId="77777777" w:rsidR="00396E8E" w:rsidRDefault="00396E8E" w:rsidP="00233756">
      <w:pPr>
        <w:rPr>
          <w:rFonts w:ascii="Times New Roman" w:hAnsi="Times New Roman" w:cs="Times New Roman"/>
          <w:smallCaps/>
          <w:spacing w:val="5"/>
          <w:sz w:val="24"/>
          <w:szCs w:val="24"/>
        </w:rPr>
      </w:pPr>
    </w:p>
    <w:sectPr w:rsidR="00396E8E" w:rsidSect="005F487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8E6827"/>
    <w:multiLevelType w:val="hybridMultilevel"/>
    <w:tmpl w:val="7EAA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E5F22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07E17"/>
    <w:multiLevelType w:val="hybridMultilevel"/>
    <w:tmpl w:val="737C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833C4"/>
    <w:multiLevelType w:val="hybridMultilevel"/>
    <w:tmpl w:val="622C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5931BE"/>
    <w:multiLevelType w:val="hybridMultilevel"/>
    <w:tmpl w:val="10BA1970"/>
    <w:lvl w:ilvl="0" w:tplc="A0765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C3853"/>
    <w:multiLevelType w:val="hybridMultilevel"/>
    <w:tmpl w:val="019C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70352"/>
    <w:multiLevelType w:val="hybridMultilevel"/>
    <w:tmpl w:val="7EAA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31A2F"/>
    <w:multiLevelType w:val="hybridMultilevel"/>
    <w:tmpl w:val="7EAA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92183"/>
    <w:multiLevelType w:val="hybridMultilevel"/>
    <w:tmpl w:val="A3D8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A7C9D"/>
    <w:multiLevelType w:val="hybridMultilevel"/>
    <w:tmpl w:val="7B50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475EB"/>
    <w:multiLevelType w:val="hybridMultilevel"/>
    <w:tmpl w:val="1A463602"/>
    <w:lvl w:ilvl="0" w:tplc="D3980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65A63"/>
    <w:multiLevelType w:val="hybridMultilevel"/>
    <w:tmpl w:val="BB2A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13146"/>
    <w:multiLevelType w:val="multilevel"/>
    <w:tmpl w:val="1152E7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2780E"/>
    <w:multiLevelType w:val="multilevel"/>
    <w:tmpl w:val="EA80BB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B7271E"/>
    <w:multiLevelType w:val="hybridMultilevel"/>
    <w:tmpl w:val="A130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F02A5"/>
    <w:multiLevelType w:val="hybridMultilevel"/>
    <w:tmpl w:val="2D8A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37AF2"/>
    <w:multiLevelType w:val="hybridMultilevel"/>
    <w:tmpl w:val="7EAA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1220C"/>
    <w:multiLevelType w:val="hybridMultilevel"/>
    <w:tmpl w:val="2F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66167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56284"/>
    <w:multiLevelType w:val="hybridMultilevel"/>
    <w:tmpl w:val="A3D8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808E2"/>
    <w:multiLevelType w:val="hybridMultilevel"/>
    <w:tmpl w:val="58F2A93E"/>
    <w:lvl w:ilvl="0" w:tplc="AA1A10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674B3"/>
    <w:multiLevelType w:val="hybridMultilevel"/>
    <w:tmpl w:val="737C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D7C29"/>
    <w:multiLevelType w:val="hybridMultilevel"/>
    <w:tmpl w:val="0B38D73C"/>
    <w:lvl w:ilvl="0" w:tplc="C07C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42F57"/>
    <w:multiLevelType w:val="hybridMultilevel"/>
    <w:tmpl w:val="7EAA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E0E87"/>
    <w:multiLevelType w:val="hybridMultilevel"/>
    <w:tmpl w:val="6442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37300"/>
    <w:multiLevelType w:val="hybridMultilevel"/>
    <w:tmpl w:val="9C18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AE5B73"/>
    <w:multiLevelType w:val="hybridMultilevel"/>
    <w:tmpl w:val="6164D814"/>
    <w:lvl w:ilvl="0" w:tplc="2F8A137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D5AF3"/>
    <w:multiLevelType w:val="hybridMultilevel"/>
    <w:tmpl w:val="572C9FFE"/>
    <w:lvl w:ilvl="0" w:tplc="47B2F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F43BFB"/>
    <w:multiLevelType w:val="hybridMultilevel"/>
    <w:tmpl w:val="EA66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F74A6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A57AFC"/>
    <w:multiLevelType w:val="hybridMultilevel"/>
    <w:tmpl w:val="7B50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2A2783"/>
    <w:multiLevelType w:val="hybridMultilevel"/>
    <w:tmpl w:val="2E40B6A0"/>
    <w:lvl w:ilvl="0" w:tplc="C07C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EB0319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823DA9"/>
    <w:multiLevelType w:val="hybridMultilevel"/>
    <w:tmpl w:val="8F14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A91452"/>
    <w:multiLevelType w:val="hybridMultilevel"/>
    <w:tmpl w:val="926C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B17168"/>
    <w:multiLevelType w:val="hybridMultilevel"/>
    <w:tmpl w:val="EF48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514161"/>
    <w:multiLevelType w:val="hybridMultilevel"/>
    <w:tmpl w:val="0256E734"/>
    <w:lvl w:ilvl="0" w:tplc="786C3E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635BC9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651606"/>
    <w:multiLevelType w:val="hybridMultilevel"/>
    <w:tmpl w:val="AE0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9414A7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4F7577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032BFF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3E3BFE"/>
    <w:multiLevelType w:val="hybridMultilevel"/>
    <w:tmpl w:val="6442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B5527A"/>
    <w:multiLevelType w:val="hybridMultilevel"/>
    <w:tmpl w:val="DC90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0C52D9"/>
    <w:multiLevelType w:val="hybridMultilevel"/>
    <w:tmpl w:val="DAB021F6"/>
    <w:lvl w:ilvl="0" w:tplc="C07C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542EA8"/>
    <w:multiLevelType w:val="hybridMultilevel"/>
    <w:tmpl w:val="CB3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75303"/>
    <w:multiLevelType w:val="hybridMultilevel"/>
    <w:tmpl w:val="926C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EA044F"/>
    <w:multiLevelType w:val="hybridMultilevel"/>
    <w:tmpl w:val="1858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543134"/>
    <w:multiLevelType w:val="multilevel"/>
    <w:tmpl w:val="905234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DC59A2"/>
    <w:multiLevelType w:val="hybridMultilevel"/>
    <w:tmpl w:val="1088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5B063E"/>
    <w:multiLevelType w:val="hybridMultilevel"/>
    <w:tmpl w:val="7EAA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672C95"/>
    <w:multiLevelType w:val="hybridMultilevel"/>
    <w:tmpl w:val="7EAA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AB67EE"/>
    <w:multiLevelType w:val="hybridMultilevel"/>
    <w:tmpl w:val="B8D4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50251E"/>
    <w:multiLevelType w:val="hybridMultilevel"/>
    <w:tmpl w:val="856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4F47EC"/>
    <w:multiLevelType w:val="hybridMultilevel"/>
    <w:tmpl w:val="1088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F83C3D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E71C52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61791D"/>
    <w:multiLevelType w:val="hybridMultilevel"/>
    <w:tmpl w:val="8F14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CC391A"/>
    <w:multiLevelType w:val="hybridMultilevel"/>
    <w:tmpl w:val="630C3870"/>
    <w:lvl w:ilvl="0" w:tplc="AFE679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E92283"/>
    <w:multiLevelType w:val="hybridMultilevel"/>
    <w:tmpl w:val="CA8A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59565F"/>
    <w:multiLevelType w:val="hybridMultilevel"/>
    <w:tmpl w:val="A928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5816EB"/>
    <w:multiLevelType w:val="hybridMultilevel"/>
    <w:tmpl w:val="E2CC290C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>
    <w:nsid w:val="7D585E54"/>
    <w:multiLevelType w:val="hybridMultilevel"/>
    <w:tmpl w:val="FC107812"/>
    <w:lvl w:ilvl="0" w:tplc="EC44A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3E516F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2"/>
  </w:num>
  <w:num w:numId="3">
    <w:abstractNumId w:val="60"/>
  </w:num>
  <w:num w:numId="4">
    <w:abstractNumId w:val="6"/>
  </w:num>
  <w:num w:numId="5">
    <w:abstractNumId w:val="17"/>
  </w:num>
  <w:num w:numId="6">
    <w:abstractNumId w:val="28"/>
  </w:num>
  <w:num w:numId="7">
    <w:abstractNumId w:val="61"/>
  </w:num>
  <w:num w:numId="8">
    <w:abstractNumId w:val="39"/>
  </w:num>
  <w:num w:numId="9">
    <w:abstractNumId w:val="23"/>
  </w:num>
  <w:num w:numId="10">
    <w:abstractNumId w:val="62"/>
  </w:num>
  <w:num w:numId="11">
    <w:abstractNumId w:val="51"/>
  </w:num>
  <w:num w:numId="12">
    <w:abstractNumId w:val="16"/>
  </w:num>
  <w:num w:numId="13">
    <w:abstractNumId w:val="15"/>
  </w:num>
  <w:num w:numId="14">
    <w:abstractNumId w:val="64"/>
  </w:num>
  <w:num w:numId="15">
    <w:abstractNumId w:val="63"/>
  </w:num>
  <w:num w:numId="16">
    <w:abstractNumId w:val="48"/>
  </w:num>
  <w:num w:numId="17">
    <w:abstractNumId w:val="8"/>
  </w:num>
  <w:num w:numId="18">
    <w:abstractNumId w:val="27"/>
  </w:num>
  <w:num w:numId="19">
    <w:abstractNumId w:val="31"/>
  </w:num>
  <w:num w:numId="20">
    <w:abstractNumId w:val="18"/>
  </w:num>
  <w:num w:numId="21">
    <w:abstractNumId w:val="37"/>
  </w:num>
  <w:num w:numId="22">
    <w:abstractNumId w:val="52"/>
  </w:num>
  <w:num w:numId="23">
    <w:abstractNumId w:val="57"/>
  </w:num>
  <w:num w:numId="24">
    <w:abstractNumId w:val="25"/>
  </w:num>
  <w:num w:numId="25">
    <w:abstractNumId w:val="66"/>
  </w:num>
  <w:num w:numId="26">
    <w:abstractNumId w:val="3"/>
  </w:num>
  <w:num w:numId="27">
    <w:abstractNumId w:val="54"/>
  </w:num>
  <w:num w:numId="28">
    <w:abstractNumId w:val="53"/>
  </w:num>
  <w:num w:numId="29">
    <w:abstractNumId w:val="19"/>
  </w:num>
  <w:num w:numId="30">
    <w:abstractNumId w:val="26"/>
  </w:num>
  <w:num w:numId="31">
    <w:abstractNumId w:val="10"/>
  </w:num>
  <w:num w:numId="32">
    <w:abstractNumId w:val="38"/>
  </w:num>
  <w:num w:numId="33">
    <w:abstractNumId w:val="9"/>
  </w:num>
  <w:num w:numId="34">
    <w:abstractNumId w:val="22"/>
  </w:num>
  <w:num w:numId="35">
    <w:abstractNumId w:val="44"/>
  </w:num>
  <w:num w:numId="36">
    <w:abstractNumId w:val="46"/>
  </w:num>
  <w:num w:numId="37">
    <w:abstractNumId w:val="21"/>
  </w:num>
  <w:num w:numId="38">
    <w:abstractNumId w:val="43"/>
  </w:num>
  <w:num w:numId="39">
    <w:abstractNumId w:val="41"/>
  </w:num>
  <w:num w:numId="40">
    <w:abstractNumId w:val="32"/>
  </w:num>
  <w:num w:numId="41">
    <w:abstractNumId w:val="42"/>
  </w:num>
  <w:num w:numId="42">
    <w:abstractNumId w:val="35"/>
  </w:num>
  <w:num w:numId="43">
    <w:abstractNumId w:val="59"/>
  </w:num>
  <w:num w:numId="44">
    <w:abstractNumId w:val="20"/>
  </w:num>
  <w:num w:numId="45">
    <w:abstractNumId w:val="40"/>
  </w:num>
  <w:num w:numId="46">
    <w:abstractNumId w:val="58"/>
  </w:num>
  <w:num w:numId="47">
    <w:abstractNumId w:val="55"/>
  </w:num>
  <w:num w:numId="48">
    <w:abstractNumId w:val="14"/>
  </w:num>
  <w:num w:numId="49">
    <w:abstractNumId w:val="29"/>
  </w:num>
  <w:num w:numId="50">
    <w:abstractNumId w:val="4"/>
  </w:num>
  <w:num w:numId="51">
    <w:abstractNumId w:val="33"/>
  </w:num>
  <w:num w:numId="52">
    <w:abstractNumId w:val="24"/>
  </w:num>
  <w:num w:numId="53">
    <w:abstractNumId w:val="30"/>
  </w:num>
  <w:num w:numId="54">
    <w:abstractNumId w:val="0"/>
  </w:num>
  <w:num w:numId="55">
    <w:abstractNumId w:val="2"/>
  </w:num>
  <w:num w:numId="56">
    <w:abstractNumId w:val="1"/>
  </w:num>
  <w:num w:numId="57">
    <w:abstractNumId w:val="49"/>
  </w:num>
  <w:num w:numId="58">
    <w:abstractNumId w:val="7"/>
  </w:num>
  <w:num w:numId="59">
    <w:abstractNumId w:val="13"/>
  </w:num>
  <w:num w:numId="60">
    <w:abstractNumId w:val="56"/>
  </w:num>
  <w:num w:numId="61">
    <w:abstractNumId w:val="45"/>
  </w:num>
  <w:num w:numId="62">
    <w:abstractNumId w:val="36"/>
  </w:num>
  <w:num w:numId="63">
    <w:abstractNumId w:val="47"/>
  </w:num>
  <w:num w:numId="64">
    <w:abstractNumId w:val="34"/>
  </w:num>
  <w:num w:numId="65">
    <w:abstractNumId w:val="5"/>
  </w:num>
  <w:num w:numId="66">
    <w:abstractNumId w:val="11"/>
  </w:num>
  <w:num w:numId="67">
    <w:abstractNumId w:val="6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B0"/>
    <w:rsid w:val="00012AB7"/>
    <w:rsid w:val="00020F8E"/>
    <w:rsid w:val="000314E6"/>
    <w:rsid w:val="0004188B"/>
    <w:rsid w:val="00042068"/>
    <w:rsid w:val="00045882"/>
    <w:rsid w:val="000A4715"/>
    <w:rsid w:val="000A6767"/>
    <w:rsid w:val="000B1270"/>
    <w:rsid w:val="000B6ECD"/>
    <w:rsid w:val="000C2674"/>
    <w:rsid w:val="000F2546"/>
    <w:rsid w:val="00111ABE"/>
    <w:rsid w:val="001230EC"/>
    <w:rsid w:val="00125BDC"/>
    <w:rsid w:val="001342F6"/>
    <w:rsid w:val="00140B8D"/>
    <w:rsid w:val="0014460C"/>
    <w:rsid w:val="001479CE"/>
    <w:rsid w:val="001668A3"/>
    <w:rsid w:val="0019093E"/>
    <w:rsid w:val="00193D5D"/>
    <w:rsid w:val="001A0899"/>
    <w:rsid w:val="001A0A6C"/>
    <w:rsid w:val="001C6F28"/>
    <w:rsid w:val="00201C80"/>
    <w:rsid w:val="002113F6"/>
    <w:rsid w:val="00211691"/>
    <w:rsid w:val="00223149"/>
    <w:rsid w:val="002265FE"/>
    <w:rsid w:val="00231EDE"/>
    <w:rsid w:val="00233756"/>
    <w:rsid w:val="00236B26"/>
    <w:rsid w:val="0025429B"/>
    <w:rsid w:val="00256F1F"/>
    <w:rsid w:val="0026242B"/>
    <w:rsid w:val="00264BD4"/>
    <w:rsid w:val="00274E12"/>
    <w:rsid w:val="00281B51"/>
    <w:rsid w:val="00283131"/>
    <w:rsid w:val="002B2C22"/>
    <w:rsid w:val="002C106D"/>
    <w:rsid w:val="002C2E9A"/>
    <w:rsid w:val="0031046B"/>
    <w:rsid w:val="00325DCD"/>
    <w:rsid w:val="00334A4E"/>
    <w:rsid w:val="003556B0"/>
    <w:rsid w:val="00361E65"/>
    <w:rsid w:val="00372802"/>
    <w:rsid w:val="003752A7"/>
    <w:rsid w:val="003816F3"/>
    <w:rsid w:val="00391020"/>
    <w:rsid w:val="00391AB8"/>
    <w:rsid w:val="00396E8E"/>
    <w:rsid w:val="003B1745"/>
    <w:rsid w:val="003C1240"/>
    <w:rsid w:val="003C1B18"/>
    <w:rsid w:val="003C4110"/>
    <w:rsid w:val="003C7957"/>
    <w:rsid w:val="004233CB"/>
    <w:rsid w:val="004554FF"/>
    <w:rsid w:val="00472FA6"/>
    <w:rsid w:val="00475227"/>
    <w:rsid w:val="004917D4"/>
    <w:rsid w:val="00494930"/>
    <w:rsid w:val="004A39BD"/>
    <w:rsid w:val="004B11D3"/>
    <w:rsid w:val="004C1297"/>
    <w:rsid w:val="004C6C41"/>
    <w:rsid w:val="004E7C5E"/>
    <w:rsid w:val="00547EF9"/>
    <w:rsid w:val="00566FD6"/>
    <w:rsid w:val="005813B1"/>
    <w:rsid w:val="00592D22"/>
    <w:rsid w:val="005B26F6"/>
    <w:rsid w:val="005C483A"/>
    <w:rsid w:val="005F0D0E"/>
    <w:rsid w:val="005F4878"/>
    <w:rsid w:val="005F6DCF"/>
    <w:rsid w:val="00604D9D"/>
    <w:rsid w:val="00620CF5"/>
    <w:rsid w:val="00652FC7"/>
    <w:rsid w:val="00654F1C"/>
    <w:rsid w:val="00656218"/>
    <w:rsid w:val="006C0FCA"/>
    <w:rsid w:val="006C5330"/>
    <w:rsid w:val="006D4AFC"/>
    <w:rsid w:val="006F3B3D"/>
    <w:rsid w:val="007310B4"/>
    <w:rsid w:val="007321BE"/>
    <w:rsid w:val="00735AF5"/>
    <w:rsid w:val="00744CA9"/>
    <w:rsid w:val="007B3B51"/>
    <w:rsid w:val="007B682E"/>
    <w:rsid w:val="00847B9D"/>
    <w:rsid w:val="0087443A"/>
    <w:rsid w:val="008A03C3"/>
    <w:rsid w:val="008B2055"/>
    <w:rsid w:val="008E2BBC"/>
    <w:rsid w:val="009044AD"/>
    <w:rsid w:val="00910EBA"/>
    <w:rsid w:val="00924D93"/>
    <w:rsid w:val="009371E1"/>
    <w:rsid w:val="00952839"/>
    <w:rsid w:val="00963203"/>
    <w:rsid w:val="0096382E"/>
    <w:rsid w:val="0096430A"/>
    <w:rsid w:val="009662C3"/>
    <w:rsid w:val="00982CF0"/>
    <w:rsid w:val="009A5CFA"/>
    <w:rsid w:val="009E6A84"/>
    <w:rsid w:val="009F0190"/>
    <w:rsid w:val="00A131CC"/>
    <w:rsid w:val="00A23AF5"/>
    <w:rsid w:val="00A37899"/>
    <w:rsid w:val="00A547BB"/>
    <w:rsid w:val="00A728B1"/>
    <w:rsid w:val="00AB434E"/>
    <w:rsid w:val="00AC2261"/>
    <w:rsid w:val="00B01A4D"/>
    <w:rsid w:val="00B03ABA"/>
    <w:rsid w:val="00B10FC0"/>
    <w:rsid w:val="00B225F3"/>
    <w:rsid w:val="00B24761"/>
    <w:rsid w:val="00B27B89"/>
    <w:rsid w:val="00B57A22"/>
    <w:rsid w:val="00B658A6"/>
    <w:rsid w:val="00B73C6A"/>
    <w:rsid w:val="00B9440D"/>
    <w:rsid w:val="00BD75BE"/>
    <w:rsid w:val="00C0149C"/>
    <w:rsid w:val="00C134E8"/>
    <w:rsid w:val="00C31197"/>
    <w:rsid w:val="00C42A83"/>
    <w:rsid w:val="00C47866"/>
    <w:rsid w:val="00C6331A"/>
    <w:rsid w:val="00C8638C"/>
    <w:rsid w:val="00C9007B"/>
    <w:rsid w:val="00C955F6"/>
    <w:rsid w:val="00CB65FA"/>
    <w:rsid w:val="00CC0C4D"/>
    <w:rsid w:val="00CD5652"/>
    <w:rsid w:val="00D01027"/>
    <w:rsid w:val="00D02AD0"/>
    <w:rsid w:val="00D2777E"/>
    <w:rsid w:val="00D57AF2"/>
    <w:rsid w:val="00DB4654"/>
    <w:rsid w:val="00DC73DE"/>
    <w:rsid w:val="00E57BC2"/>
    <w:rsid w:val="00E65EAD"/>
    <w:rsid w:val="00E7091C"/>
    <w:rsid w:val="00E711DA"/>
    <w:rsid w:val="00E81EE4"/>
    <w:rsid w:val="00E865A1"/>
    <w:rsid w:val="00EA3F2C"/>
    <w:rsid w:val="00F269DB"/>
    <w:rsid w:val="00F42BED"/>
    <w:rsid w:val="00F44081"/>
    <w:rsid w:val="00F475AE"/>
    <w:rsid w:val="00F777BC"/>
    <w:rsid w:val="00F81CEE"/>
    <w:rsid w:val="00FC5504"/>
    <w:rsid w:val="00FE253C"/>
    <w:rsid w:val="00FF5EF9"/>
    <w:rsid w:val="415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8B"/>
  </w:style>
  <w:style w:type="paragraph" w:styleId="1">
    <w:name w:val="heading 1"/>
    <w:basedOn w:val="a"/>
    <w:next w:val="a"/>
    <w:link w:val="10"/>
    <w:qFormat/>
    <w:rsid w:val="000418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8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8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8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8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8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8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8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8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8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188B"/>
    <w:rPr>
      <w:smallCaps/>
      <w:spacing w:val="5"/>
      <w:sz w:val="36"/>
      <w:szCs w:val="36"/>
    </w:rPr>
  </w:style>
  <w:style w:type="table" w:styleId="a4">
    <w:name w:val="Table Grid"/>
    <w:basedOn w:val="a1"/>
    <w:uiPriority w:val="39"/>
    <w:rsid w:val="003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uiPriority w:val="99"/>
    <w:rsid w:val="00C0149C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0418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188B"/>
    <w:rPr>
      <w:smallCaps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04188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88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88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188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8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418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188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88B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04188B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4188B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04188B"/>
    <w:rPr>
      <w:b/>
      <w:bCs/>
    </w:rPr>
  </w:style>
  <w:style w:type="character" w:styleId="ab">
    <w:name w:val="Emphasis"/>
    <w:uiPriority w:val="20"/>
    <w:qFormat/>
    <w:rsid w:val="0004188B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04188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8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188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418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4188B"/>
    <w:rPr>
      <w:i/>
      <w:iCs/>
    </w:rPr>
  </w:style>
  <w:style w:type="character" w:styleId="af">
    <w:name w:val="Subtle Emphasis"/>
    <w:uiPriority w:val="19"/>
    <w:qFormat/>
    <w:rsid w:val="0004188B"/>
    <w:rPr>
      <w:i/>
      <w:iCs/>
    </w:rPr>
  </w:style>
  <w:style w:type="character" w:styleId="af0">
    <w:name w:val="Intense Emphasis"/>
    <w:uiPriority w:val="21"/>
    <w:qFormat/>
    <w:rsid w:val="0004188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4188B"/>
    <w:rPr>
      <w:smallCaps/>
    </w:rPr>
  </w:style>
  <w:style w:type="character" w:styleId="af2">
    <w:name w:val="Intense Reference"/>
    <w:uiPriority w:val="32"/>
    <w:qFormat/>
    <w:rsid w:val="0004188B"/>
    <w:rPr>
      <w:b/>
      <w:bCs/>
      <w:smallCaps/>
    </w:rPr>
  </w:style>
  <w:style w:type="character" w:styleId="af3">
    <w:name w:val="Book Title"/>
    <w:basedOn w:val="a0"/>
    <w:uiPriority w:val="33"/>
    <w:qFormat/>
    <w:rsid w:val="0004188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4188B"/>
    <w:pPr>
      <w:outlineLvl w:val="9"/>
    </w:pPr>
    <w:rPr>
      <w:lang w:bidi="en-US"/>
    </w:rPr>
  </w:style>
  <w:style w:type="paragraph" w:styleId="af5">
    <w:name w:val="caption"/>
    <w:basedOn w:val="a"/>
    <w:next w:val="a"/>
    <w:uiPriority w:val="35"/>
    <w:semiHidden/>
    <w:unhideWhenUsed/>
    <w:rsid w:val="0004188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rmaltextrun">
    <w:name w:val="normaltextrun"/>
    <w:basedOn w:val="a0"/>
    <w:rsid w:val="00F475AE"/>
  </w:style>
  <w:style w:type="paragraph" w:customStyle="1" w:styleId="paragraph">
    <w:name w:val="paragraph"/>
    <w:basedOn w:val="a"/>
    <w:rsid w:val="00F4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475AE"/>
  </w:style>
  <w:style w:type="character" w:customStyle="1" w:styleId="spellingerror">
    <w:name w:val="spellingerror"/>
    <w:basedOn w:val="a0"/>
    <w:rsid w:val="00F475AE"/>
  </w:style>
  <w:style w:type="character" w:customStyle="1" w:styleId="contextualspellingandgrammarerror">
    <w:name w:val="contextualspellingandgrammarerror"/>
    <w:basedOn w:val="a0"/>
    <w:rsid w:val="00F475AE"/>
  </w:style>
  <w:style w:type="character" w:customStyle="1" w:styleId="apple-converted-space">
    <w:name w:val="apple-converted-space"/>
    <w:basedOn w:val="a0"/>
    <w:rsid w:val="00F475AE"/>
  </w:style>
  <w:style w:type="character" w:customStyle="1" w:styleId="s3">
    <w:name w:val="s3"/>
    <w:basedOn w:val="a0"/>
    <w:rsid w:val="00F475AE"/>
  </w:style>
  <w:style w:type="paragraph" w:styleId="af6">
    <w:name w:val="Body Text"/>
    <w:basedOn w:val="a"/>
    <w:link w:val="af7"/>
    <w:rsid w:val="00F475A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47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uiPriority w:val="99"/>
    <w:unhideWhenUsed/>
    <w:rsid w:val="00B5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unhideWhenUsed/>
    <w:rsid w:val="008E2BB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8E2BBC"/>
    <w:rPr>
      <w:rFonts w:ascii="Consolas" w:eastAsia="Calibri" w:hAnsi="Consolas" w:cs="Times New Roman"/>
      <w:sz w:val="21"/>
      <w:szCs w:val="21"/>
    </w:rPr>
  </w:style>
  <w:style w:type="character" w:styleId="afb">
    <w:name w:val="Hyperlink"/>
    <w:basedOn w:val="a0"/>
    <w:uiPriority w:val="99"/>
    <w:unhideWhenUsed/>
    <w:rsid w:val="00211691"/>
    <w:rPr>
      <w:color w:val="0000FF" w:themeColor="hyperlink"/>
      <w:u w:val="single"/>
    </w:rPr>
  </w:style>
  <w:style w:type="paragraph" w:customStyle="1" w:styleId="Standard">
    <w:name w:val="Standard"/>
    <w:rsid w:val="00CC0C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FC5504"/>
    <w:pPr>
      <w:ind w:left="720"/>
      <w:contextualSpacing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8B"/>
  </w:style>
  <w:style w:type="paragraph" w:styleId="1">
    <w:name w:val="heading 1"/>
    <w:basedOn w:val="a"/>
    <w:next w:val="a"/>
    <w:link w:val="10"/>
    <w:qFormat/>
    <w:rsid w:val="000418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8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8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8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8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8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8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8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8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8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188B"/>
    <w:rPr>
      <w:smallCaps/>
      <w:spacing w:val="5"/>
      <w:sz w:val="36"/>
      <w:szCs w:val="36"/>
    </w:rPr>
  </w:style>
  <w:style w:type="table" w:styleId="a4">
    <w:name w:val="Table Grid"/>
    <w:basedOn w:val="a1"/>
    <w:uiPriority w:val="39"/>
    <w:rsid w:val="003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uiPriority w:val="99"/>
    <w:rsid w:val="00C0149C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0418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188B"/>
    <w:rPr>
      <w:smallCaps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04188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88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88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188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8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418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188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88B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04188B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4188B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04188B"/>
    <w:rPr>
      <w:b/>
      <w:bCs/>
    </w:rPr>
  </w:style>
  <w:style w:type="character" w:styleId="ab">
    <w:name w:val="Emphasis"/>
    <w:uiPriority w:val="20"/>
    <w:qFormat/>
    <w:rsid w:val="0004188B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04188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8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188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418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4188B"/>
    <w:rPr>
      <w:i/>
      <w:iCs/>
    </w:rPr>
  </w:style>
  <w:style w:type="character" w:styleId="af">
    <w:name w:val="Subtle Emphasis"/>
    <w:uiPriority w:val="19"/>
    <w:qFormat/>
    <w:rsid w:val="0004188B"/>
    <w:rPr>
      <w:i/>
      <w:iCs/>
    </w:rPr>
  </w:style>
  <w:style w:type="character" w:styleId="af0">
    <w:name w:val="Intense Emphasis"/>
    <w:uiPriority w:val="21"/>
    <w:qFormat/>
    <w:rsid w:val="0004188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4188B"/>
    <w:rPr>
      <w:smallCaps/>
    </w:rPr>
  </w:style>
  <w:style w:type="character" w:styleId="af2">
    <w:name w:val="Intense Reference"/>
    <w:uiPriority w:val="32"/>
    <w:qFormat/>
    <w:rsid w:val="0004188B"/>
    <w:rPr>
      <w:b/>
      <w:bCs/>
      <w:smallCaps/>
    </w:rPr>
  </w:style>
  <w:style w:type="character" w:styleId="af3">
    <w:name w:val="Book Title"/>
    <w:basedOn w:val="a0"/>
    <w:uiPriority w:val="33"/>
    <w:qFormat/>
    <w:rsid w:val="0004188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4188B"/>
    <w:pPr>
      <w:outlineLvl w:val="9"/>
    </w:pPr>
    <w:rPr>
      <w:lang w:bidi="en-US"/>
    </w:rPr>
  </w:style>
  <w:style w:type="paragraph" w:styleId="af5">
    <w:name w:val="caption"/>
    <w:basedOn w:val="a"/>
    <w:next w:val="a"/>
    <w:uiPriority w:val="35"/>
    <w:semiHidden/>
    <w:unhideWhenUsed/>
    <w:rsid w:val="0004188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rmaltextrun">
    <w:name w:val="normaltextrun"/>
    <w:basedOn w:val="a0"/>
    <w:rsid w:val="00F475AE"/>
  </w:style>
  <w:style w:type="paragraph" w:customStyle="1" w:styleId="paragraph">
    <w:name w:val="paragraph"/>
    <w:basedOn w:val="a"/>
    <w:rsid w:val="00F4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475AE"/>
  </w:style>
  <w:style w:type="character" w:customStyle="1" w:styleId="spellingerror">
    <w:name w:val="spellingerror"/>
    <w:basedOn w:val="a0"/>
    <w:rsid w:val="00F475AE"/>
  </w:style>
  <w:style w:type="character" w:customStyle="1" w:styleId="contextualspellingandgrammarerror">
    <w:name w:val="contextualspellingandgrammarerror"/>
    <w:basedOn w:val="a0"/>
    <w:rsid w:val="00F475AE"/>
  </w:style>
  <w:style w:type="character" w:customStyle="1" w:styleId="apple-converted-space">
    <w:name w:val="apple-converted-space"/>
    <w:basedOn w:val="a0"/>
    <w:rsid w:val="00F475AE"/>
  </w:style>
  <w:style w:type="character" w:customStyle="1" w:styleId="s3">
    <w:name w:val="s3"/>
    <w:basedOn w:val="a0"/>
    <w:rsid w:val="00F475AE"/>
  </w:style>
  <w:style w:type="paragraph" w:styleId="af6">
    <w:name w:val="Body Text"/>
    <w:basedOn w:val="a"/>
    <w:link w:val="af7"/>
    <w:rsid w:val="00F475A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47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uiPriority w:val="99"/>
    <w:unhideWhenUsed/>
    <w:rsid w:val="00B5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unhideWhenUsed/>
    <w:rsid w:val="008E2BB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8E2BBC"/>
    <w:rPr>
      <w:rFonts w:ascii="Consolas" w:eastAsia="Calibri" w:hAnsi="Consolas" w:cs="Times New Roman"/>
      <w:sz w:val="21"/>
      <w:szCs w:val="21"/>
    </w:rPr>
  </w:style>
  <w:style w:type="character" w:styleId="afb">
    <w:name w:val="Hyperlink"/>
    <w:basedOn w:val="a0"/>
    <w:uiPriority w:val="99"/>
    <w:unhideWhenUsed/>
    <w:rsid w:val="00211691"/>
    <w:rPr>
      <w:color w:val="0000FF" w:themeColor="hyperlink"/>
      <w:u w:val="single"/>
    </w:rPr>
  </w:style>
  <w:style w:type="paragraph" w:customStyle="1" w:styleId="Standard">
    <w:name w:val="Standard"/>
    <w:rsid w:val="00CC0C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FC5504"/>
    <w:pPr>
      <w:ind w:left="720"/>
      <w:contextualSpacing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5.chel.muzkult.ru/news_article/4036066/" TargetMode="External"/><Relationship Id="rId3" Type="http://schemas.openxmlformats.org/officeDocument/2006/relationships/styles" Target="styles.xml"/><Relationship Id="rId7" Type="http://schemas.openxmlformats.org/officeDocument/2006/relationships/hyperlink" Target="http://balakirevsmol.ru/archives/44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zuch.ru/novosti/919-yarkie-sochineniya-originalnye-smelye-resheniya-predstavil-iv-otkrytyy-konkurs-yunyh-kompozitorov-chuvashii-at258l-achise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rgii.ru/v-mezhdunarodnyy-konkurs-molodyh-kompozitorov-im-ss-prokofeva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4EC5-7E51-4A84-9CDF-19E82DBD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13904</Words>
  <Characters>79256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Наталья Пшеничная</cp:lastModifiedBy>
  <cp:revision>3</cp:revision>
  <dcterms:created xsi:type="dcterms:W3CDTF">2018-07-06T11:23:00Z</dcterms:created>
  <dcterms:modified xsi:type="dcterms:W3CDTF">2018-08-06T08:01:00Z</dcterms:modified>
</cp:coreProperties>
</file>